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42" w:rsidRPr="00A8198C" w:rsidRDefault="00E45742" w:rsidP="001F653E">
      <w:pPr>
        <w:pStyle w:val="nag1"/>
        <w:spacing w:line="100" w:lineRule="atLeast"/>
        <w:ind w:right="147"/>
        <w:rPr>
          <w:rFonts w:ascii="Times New Roman" w:hAnsi="Times New Roman"/>
          <w:i/>
          <w:color w:val="auto"/>
          <w:sz w:val="32"/>
          <w:szCs w:val="32"/>
        </w:rPr>
      </w:pPr>
      <w:r w:rsidRPr="00A8198C">
        <w:rPr>
          <w:rStyle w:val="Pogrubienie"/>
          <w:rFonts w:ascii="Times New Roman" w:hAnsi="Times New Roman"/>
          <w:b/>
          <w:i/>
          <w:color w:val="auto"/>
          <w:sz w:val="32"/>
          <w:szCs w:val="32"/>
        </w:rPr>
        <w:t>„Błogosławieni, kt</w:t>
      </w:r>
      <w:r w:rsidR="001F653E" w:rsidRPr="00A8198C">
        <w:rPr>
          <w:rStyle w:val="Pogrubienie"/>
          <w:rFonts w:ascii="Times New Roman" w:hAnsi="Times New Roman"/>
          <w:b/>
          <w:i/>
          <w:color w:val="auto"/>
          <w:sz w:val="32"/>
          <w:szCs w:val="32"/>
        </w:rPr>
        <w:t xml:space="preserve">órzy cierpią prześladowanie dla </w:t>
      </w:r>
      <w:r w:rsidRPr="00A8198C">
        <w:rPr>
          <w:rStyle w:val="Pogrubienie"/>
          <w:rFonts w:ascii="Times New Roman" w:hAnsi="Times New Roman"/>
          <w:b/>
          <w:i/>
          <w:color w:val="auto"/>
          <w:sz w:val="32"/>
          <w:szCs w:val="32"/>
        </w:rPr>
        <w:t>sprawiedliwości...”</w:t>
      </w:r>
      <w:r w:rsidRPr="00A8198C">
        <w:rPr>
          <w:rFonts w:ascii="Times New Roman" w:hAnsi="Times New Roman"/>
          <w:i/>
          <w:color w:val="auto"/>
          <w:sz w:val="32"/>
          <w:szCs w:val="32"/>
        </w:rPr>
        <w:t>(</w:t>
      </w:r>
      <w:proofErr w:type="spellStart"/>
      <w:r w:rsidRPr="00A8198C">
        <w:rPr>
          <w:rFonts w:ascii="Times New Roman" w:hAnsi="Times New Roman"/>
          <w:i/>
          <w:color w:val="auto"/>
          <w:sz w:val="32"/>
          <w:szCs w:val="32"/>
        </w:rPr>
        <w:t>Mt</w:t>
      </w:r>
      <w:proofErr w:type="spellEnd"/>
      <w:r w:rsidRPr="00A8198C">
        <w:rPr>
          <w:rFonts w:ascii="Times New Roman" w:hAnsi="Times New Roman"/>
          <w:i/>
          <w:color w:val="auto"/>
          <w:sz w:val="32"/>
          <w:szCs w:val="32"/>
        </w:rPr>
        <w:t xml:space="preserve"> 5, 10)</w:t>
      </w:r>
    </w:p>
    <w:p w:rsidR="001F653E" w:rsidRPr="00A8198C" w:rsidRDefault="001F653E" w:rsidP="001F653E">
      <w:pPr>
        <w:pStyle w:val="nag1"/>
        <w:spacing w:line="100" w:lineRule="atLeast"/>
        <w:ind w:right="147"/>
        <w:rPr>
          <w:rFonts w:ascii="Times New Roman" w:hAnsi="Times New Roman"/>
          <w:i/>
          <w:color w:val="auto"/>
          <w:sz w:val="32"/>
          <w:szCs w:val="32"/>
        </w:rPr>
      </w:pPr>
      <w:r w:rsidRPr="00A8198C">
        <w:rPr>
          <w:rFonts w:ascii="Times New Roman" w:hAnsi="Times New Roman"/>
          <w:i/>
          <w:color w:val="auto"/>
          <w:sz w:val="32"/>
          <w:szCs w:val="32"/>
        </w:rPr>
        <w:t>Męczennicy XX wieku z obecnych terenów Diecezji Bydgoskiej Świadkami wiary</w:t>
      </w:r>
    </w:p>
    <w:p w:rsidR="001F653E" w:rsidRPr="00A8198C" w:rsidRDefault="001F653E" w:rsidP="001F653E">
      <w:pPr>
        <w:pStyle w:val="nag1"/>
        <w:spacing w:line="100" w:lineRule="atLeast"/>
        <w:ind w:right="147"/>
        <w:rPr>
          <w:rFonts w:ascii="Times New Roman" w:hAnsi="Times New Roman"/>
          <w:i/>
          <w:color w:val="auto"/>
          <w:sz w:val="32"/>
          <w:szCs w:val="32"/>
        </w:rPr>
      </w:pPr>
    </w:p>
    <w:p w:rsidR="00A8198C" w:rsidRPr="00A8198C" w:rsidRDefault="00C33D58" w:rsidP="00C33D58">
      <w:pPr>
        <w:pStyle w:val="nag1"/>
        <w:spacing w:line="100" w:lineRule="atLeast"/>
        <w:ind w:right="147"/>
        <w:rPr>
          <w:rFonts w:ascii="Times New Roman" w:hAnsi="Times New Roman"/>
          <w:color w:val="000000"/>
          <w:sz w:val="28"/>
          <w:szCs w:val="28"/>
        </w:rPr>
      </w:pPr>
      <w:r w:rsidRPr="00A8198C">
        <w:rPr>
          <w:rFonts w:ascii="Times New Roman" w:hAnsi="Times New Roman"/>
          <w:color w:val="000000"/>
          <w:sz w:val="28"/>
          <w:szCs w:val="28"/>
        </w:rPr>
        <w:t>Wyższe Seminarium Duchowne</w:t>
      </w:r>
      <w:r w:rsidR="00187663">
        <w:rPr>
          <w:rFonts w:ascii="Times New Roman" w:hAnsi="Times New Roman"/>
          <w:color w:val="000000"/>
          <w:sz w:val="28"/>
          <w:szCs w:val="28"/>
        </w:rPr>
        <w:t xml:space="preserve"> Diecezji Bydgoskiej</w:t>
      </w:r>
      <w:r w:rsidRPr="00A8198C">
        <w:rPr>
          <w:rFonts w:ascii="Times New Roman" w:hAnsi="Times New Roman"/>
          <w:color w:val="000000"/>
          <w:sz w:val="28"/>
          <w:szCs w:val="28"/>
        </w:rPr>
        <w:t xml:space="preserve"> im. Bł</w:t>
      </w:r>
      <w:r w:rsidR="00187663">
        <w:rPr>
          <w:rFonts w:ascii="Times New Roman" w:hAnsi="Times New Roman"/>
          <w:color w:val="000000"/>
          <w:sz w:val="28"/>
          <w:szCs w:val="28"/>
        </w:rPr>
        <w:t>ogosławionego</w:t>
      </w:r>
      <w:r w:rsidRPr="00A81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663">
        <w:rPr>
          <w:rFonts w:ascii="Times New Roman" w:hAnsi="Times New Roman"/>
          <w:color w:val="000000"/>
          <w:sz w:val="28"/>
          <w:szCs w:val="28"/>
        </w:rPr>
        <w:t>Biskupa</w:t>
      </w:r>
      <w:r w:rsidRPr="00A8198C">
        <w:rPr>
          <w:rFonts w:ascii="Times New Roman" w:hAnsi="Times New Roman"/>
          <w:color w:val="000000"/>
          <w:sz w:val="28"/>
          <w:szCs w:val="28"/>
        </w:rPr>
        <w:t xml:space="preserve"> Michała </w:t>
      </w:r>
      <w:proofErr w:type="spellStart"/>
      <w:r w:rsidRPr="00A8198C">
        <w:rPr>
          <w:rFonts w:ascii="Times New Roman" w:hAnsi="Times New Roman"/>
          <w:color w:val="000000"/>
          <w:sz w:val="28"/>
          <w:szCs w:val="28"/>
        </w:rPr>
        <w:t>Kozala</w:t>
      </w:r>
      <w:proofErr w:type="spellEnd"/>
      <w:r w:rsidRPr="00A8198C">
        <w:rPr>
          <w:rFonts w:ascii="Times New Roman" w:hAnsi="Times New Roman"/>
          <w:color w:val="000000"/>
          <w:sz w:val="28"/>
          <w:szCs w:val="28"/>
        </w:rPr>
        <w:t xml:space="preserve"> w Bydgoszczy</w:t>
      </w:r>
      <w:r w:rsidR="00BE6C12" w:rsidRPr="00A81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98C" w:rsidRPr="00A8198C">
        <w:rPr>
          <w:rFonts w:ascii="Times New Roman" w:hAnsi="Times New Roman"/>
          <w:color w:val="000000"/>
          <w:sz w:val="28"/>
          <w:szCs w:val="28"/>
        </w:rPr>
        <w:br/>
      </w:r>
      <w:r w:rsidR="00BE6C12" w:rsidRPr="00A8198C">
        <w:rPr>
          <w:rFonts w:ascii="Times New Roman" w:hAnsi="Times New Roman"/>
          <w:color w:val="000000"/>
          <w:sz w:val="28"/>
          <w:szCs w:val="28"/>
        </w:rPr>
        <w:t xml:space="preserve">oraz </w:t>
      </w:r>
      <w:r w:rsidR="00A8198C" w:rsidRPr="00A8198C">
        <w:rPr>
          <w:rFonts w:ascii="Times New Roman" w:hAnsi="Times New Roman"/>
          <w:color w:val="000000"/>
          <w:sz w:val="28"/>
          <w:szCs w:val="28"/>
        </w:rPr>
        <w:br/>
      </w:r>
      <w:r w:rsidR="00BE6C12" w:rsidRPr="00A8198C">
        <w:rPr>
          <w:rFonts w:ascii="Times New Roman" w:hAnsi="Times New Roman"/>
          <w:color w:val="000000"/>
          <w:sz w:val="28"/>
          <w:szCs w:val="28"/>
        </w:rPr>
        <w:t>Prymasowski Instytut Kultury Chrześcijańskiej im. Stefana Kardynała Wyszyńskiego w Bydgoszczy</w:t>
      </w:r>
    </w:p>
    <w:p w:rsidR="00C33D58" w:rsidRPr="00A8198C" w:rsidRDefault="00A8198C" w:rsidP="00C33D58">
      <w:pPr>
        <w:pStyle w:val="nag1"/>
        <w:spacing w:line="100" w:lineRule="atLeast"/>
        <w:ind w:right="147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A8198C">
        <w:rPr>
          <w:rFonts w:ascii="Times New Roman" w:hAnsi="Times New Roman"/>
          <w:color w:val="000000"/>
          <w:sz w:val="28"/>
          <w:szCs w:val="28"/>
        </w:rPr>
        <w:br/>
      </w:r>
      <w:r w:rsidR="00BE6C12" w:rsidRPr="00A81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D58" w:rsidRPr="00A8198C">
        <w:rPr>
          <w:rFonts w:ascii="Times New Roman" w:hAnsi="Times New Roman"/>
          <w:color w:val="000000"/>
          <w:sz w:val="28"/>
          <w:szCs w:val="28"/>
        </w:rPr>
        <w:t>zaprasza</w:t>
      </w:r>
      <w:r w:rsidRPr="00A8198C">
        <w:rPr>
          <w:rFonts w:ascii="Times New Roman" w:hAnsi="Times New Roman"/>
          <w:color w:val="000000"/>
          <w:sz w:val="28"/>
          <w:szCs w:val="28"/>
        </w:rPr>
        <w:t>ją</w:t>
      </w:r>
      <w:r w:rsidR="00C33D58" w:rsidRPr="00A8198C">
        <w:rPr>
          <w:rFonts w:ascii="Times New Roman" w:hAnsi="Times New Roman"/>
          <w:color w:val="000000"/>
          <w:sz w:val="28"/>
          <w:szCs w:val="28"/>
        </w:rPr>
        <w:t xml:space="preserve"> uczniów </w:t>
      </w:r>
      <w:r w:rsidR="00C33D58" w:rsidRPr="00A8198C">
        <w:rPr>
          <w:rFonts w:ascii="Times New Roman" w:hAnsi="Times New Roman"/>
          <w:color w:val="00000A"/>
          <w:sz w:val="28"/>
          <w:szCs w:val="28"/>
        </w:rPr>
        <w:t xml:space="preserve">do udziału w konkursie </w:t>
      </w:r>
      <w:r w:rsidR="00BE6C12" w:rsidRPr="00A8198C">
        <w:rPr>
          <w:rFonts w:ascii="Times New Roman" w:hAnsi="Times New Roman"/>
          <w:color w:val="00000A"/>
          <w:sz w:val="28"/>
          <w:szCs w:val="28"/>
        </w:rPr>
        <w:t>plastycznym</w:t>
      </w:r>
      <w:r w:rsidR="001F653E" w:rsidRPr="00A8198C">
        <w:rPr>
          <w:rFonts w:ascii="Times New Roman" w:hAnsi="Times New Roman"/>
          <w:color w:val="00000A"/>
          <w:sz w:val="28"/>
          <w:szCs w:val="28"/>
        </w:rPr>
        <w:t xml:space="preserve"> poświęconym Męczennikom XX wieku z obecnych terenów Diecezji Bydgoskiej</w:t>
      </w:r>
    </w:p>
    <w:p w:rsidR="00A26B40" w:rsidRDefault="00A26B40" w:rsidP="00C33D58">
      <w:pPr>
        <w:rPr>
          <w:rFonts w:ascii="Times New Roman" w:hAnsi="Times New Roman" w:cs="Times New Roman"/>
          <w:b/>
          <w:sz w:val="24"/>
        </w:rPr>
      </w:pPr>
    </w:p>
    <w:p w:rsidR="00C33D58" w:rsidRDefault="00AD1928" w:rsidP="00C33D58">
      <w:pPr>
        <w:rPr>
          <w:rFonts w:ascii="Times New Roman" w:hAnsi="Times New Roman" w:cs="Times New Roman"/>
          <w:b/>
          <w:sz w:val="24"/>
        </w:rPr>
      </w:pPr>
      <w:r w:rsidRPr="00CD4CE0">
        <w:rPr>
          <w:rFonts w:ascii="Times New Roman" w:hAnsi="Times New Roman" w:cs="Times New Roman"/>
          <w:b/>
          <w:sz w:val="24"/>
        </w:rPr>
        <w:t>Idea konkursu</w:t>
      </w:r>
    </w:p>
    <w:p w:rsidR="00CD4CE0" w:rsidRDefault="00CD4CE0" w:rsidP="00C4747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D4CE0">
        <w:rPr>
          <w:rFonts w:ascii="Times New Roman" w:hAnsi="Times New Roman" w:cs="Times New Roman"/>
          <w:sz w:val="24"/>
        </w:rPr>
        <w:t xml:space="preserve">W roku 2019 mija 20 lat od pielgrzymki papieża św. Jana Pawła </w:t>
      </w:r>
      <w:r w:rsidR="00A26B40" w:rsidRPr="00CD4CE0">
        <w:rPr>
          <w:rFonts w:ascii="Times New Roman" w:hAnsi="Times New Roman" w:cs="Times New Roman"/>
          <w:sz w:val="24"/>
        </w:rPr>
        <w:t xml:space="preserve">II </w:t>
      </w:r>
      <w:r w:rsidRPr="00CD4CE0">
        <w:rPr>
          <w:rFonts w:ascii="Times New Roman" w:hAnsi="Times New Roman" w:cs="Times New Roman"/>
          <w:sz w:val="24"/>
        </w:rPr>
        <w:t>do Polski</w:t>
      </w:r>
      <w:r w:rsidR="00F3416C">
        <w:rPr>
          <w:rFonts w:ascii="Times New Roman" w:hAnsi="Times New Roman" w:cs="Times New Roman"/>
          <w:sz w:val="24"/>
        </w:rPr>
        <w:t>,</w:t>
      </w:r>
      <w:r w:rsidRPr="00CD4CE0">
        <w:rPr>
          <w:rFonts w:ascii="Times New Roman" w:hAnsi="Times New Roman" w:cs="Times New Roman"/>
          <w:sz w:val="24"/>
        </w:rPr>
        <w:t xml:space="preserve"> podczas której gościł także w Bydgoszczy. </w:t>
      </w:r>
      <w:r w:rsidR="0060057C">
        <w:rPr>
          <w:rFonts w:ascii="Times New Roman" w:hAnsi="Times New Roman" w:cs="Times New Roman"/>
          <w:sz w:val="24"/>
        </w:rPr>
        <w:t>W</w:t>
      </w:r>
      <w:r w:rsidRPr="00CD4CE0">
        <w:rPr>
          <w:rFonts w:ascii="Times New Roman" w:hAnsi="Times New Roman" w:cs="Times New Roman"/>
          <w:sz w:val="24"/>
        </w:rPr>
        <w:t xml:space="preserve"> kazani</w:t>
      </w:r>
      <w:r w:rsidR="0060057C">
        <w:rPr>
          <w:rFonts w:ascii="Times New Roman" w:hAnsi="Times New Roman" w:cs="Times New Roman"/>
          <w:sz w:val="24"/>
        </w:rPr>
        <w:t>u</w:t>
      </w:r>
      <w:r w:rsidRPr="00CD4CE0">
        <w:rPr>
          <w:rFonts w:ascii="Times New Roman" w:hAnsi="Times New Roman" w:cs="Times New Roman"/>
          <w:sz w:val="24"/>
        </w:rPr>
        <w:t xml:space="preserve"> na lotnisku w Bydgoszczy </w:t>
      </w:r>
      <w:r w:rsidR="0060057C">
        <w:rPr>
          <w:rFonts w:ascii="Times New Roman" w:hAnsi="Times New Roman" w:cs="Times New Roman"/>
          <w:sz w:val="24"/>
        </w:rPr>
        <w:t>Papież w</w:t>
      </w:r>
      <w:r w:rsidRPr="00CD4CE0">
        <w:rPr>
          <w:rFonts w:ascii="Times New Roman" w:hAnsi="Times New Roman" w:cs="Times New Roman"/>
          <w:sz w:val="24"/>
        </w:rPr>
        <w:t xml:space="preserve">ypowiedział m.in. następujące słowa: </w:t>
      </w:r>
    </w:p>
    <w:p w:rsidR="00CD4CE0" w:rsidRPr="00A26B40" w:rsidRDefault="00CD4CE0" w:rsidP="00C4747C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</w:rPr>
      </w:pPr>
      <w:r w:rsidRPr="00A26B40">
        <w:rPr>
          <w:rFonts w:ascii="Times New Roman" w:hAnsi="Times New Roman" w:cs="Times New Roman"/>
          <w:i/>
          <w:sz w:val="24"/>
        </w:rPr>
        <w:t xml:space="preserve">Bydgoszcz została naznaczona szczególnym znamieniem prześladowania dla sprawiedliwości. [...] Symbolem tego męczeństwa jest bydgoski Stary Rynek. Innym tragicznym miejscem jest tak zwana Dolina Śmierci w Fordonie. Jakże nie wspomnieć przy tej okazji biskupa Michała </w:t>
      </w:r>
      <w:proofErr w:type="spellStart"/>
      <w:r w:rsidRPr="00A26B40">
        <w:rPr>
          <w:rFonts w:ascii="Times New Roman" w:hAnsi="Times New Roman" w:cs="Times New Roman"/>
          <w:i/>
          <w:sz w:val="24"/>
        </w:rPr>
        <w:t>Kozala</w:t>
      </w:r>
      <w:proofErr w:type="spellEnd"/>
      <w:r w:rsidRPr="00A26B40">
        <w:rPr>
          <w:rFonts w:ascii="Times New Roman" w:hAnsi="Times New Roman" w:cs="Times New Roman"/>
          <w:i/>
          <w:sz w:val="24"/>
        </w:rPr>
        <w:t xml:space="preserve"> […] Przyszedł teraz czas przypomnienia tych wszystkich ofiar i oddania im czci należnej. […] I dlatego za szczególną powinność naszego pokolenia w Kościele uważam zebranie wszystkich świadectw o tych, którzy dali życie za Chrystusa. […] Trzeba to zbadać […], trzeba to spisać. </w:t>
      </w:r>
    </w:p>
    <w:p w:rsidR="00CD4CE0" w:rsidRDefault="00A26B40" w:rsidP="00C4747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Wpisując się w obchody rocznicy przybycia Wielkiego Rodaka do Bydgoszczy i związanego z </w:t>
      </w:r>
      <w:r w:rsidR="004D2330">
        <w:rPr>
          <w:rFonts w:ascii="Times New Roman" w:hAnsi="Times New Roman" w:cs="Times New Roman"/>
          <w:sz w:val="24"/>
        </w:rPr>
        <w:t>t</w:t>
      </w:r>
      <w:r w:rsidR="00206A2F">
        <w:rPr>
          <w:rFonts w:ascii="Times New Roman" w:hAnsi="Times New Roman" w:cs="Times New Roman"/>
          <w:sz w:val="24"/>
        </w:rPr>
        <w:t>ym wydarzeniem</w:t>
      </w:r>
      <w:r>
        <w:rPr>
          <w:rFonts w:ascii="Times New Roman" w:hAnsi="Times New Roman" w:cs="Times New Roman"/>
          <w:sz w:val="24"/>
        </w:rPr>
        <w:t xml:space="preserve"> Święta Województwa </w:t>
      </w:r>
      <w:r w:rsidR="00206A2F">
        <w:rPr>
          <w:rFonts w:ascii="Times New Roman" w:hAnsi="Times New Roman" w:cs="Times New Roman"/>
          <w:sz w:val="24"/>
        </w:rPr>
        <w:t>Kujawsko-Pomorskiego (7</w:t>
      </w:r>
      <w:r>
        <w:rPr>
          <w:rFonts w:ascii="Times New Roman" w:hAnsi="Times New Roman" w:cs="Times New Roman"/>
          <w:sz w:val="24"/>
        </w:rPr>
        <w:t xml:space="preserve"> czerwca</w:t>
      </w:r>
      <w:r w:rsidR="004D2330">
        <w:rPr>
          <w:rFonts w:ascii="Times New Roman" w:hAnsi="Times New Roman" w:cs="Times New Roman"/>
          <w:sz w:val="24"/>
        </w:rPr>
        <w:t xml:space="preserve"> – Patronem Województwa jest św. Jan Paweł II</w:t>
      </w:r>
      <w:r>
        <w:rPr>
          <w:rFonts w:ascii="Times New Roman" w:hAnsi="Times New Roman" w:cs="Times New Roman"/>
          <w:sz w:val="24"/>
        </w:rPr>
        <w:t xml:space="preserve">) oraz dorocznego wspomnienia bł. bp. Michała </w:t>
      </w:r>
      <w:proofErr w:type="spellStart"/>
      <w:r>
        <w:rPr>
          <w:rFonts w:ascii="Times New Roman" w:hAnsi="Times New Roman" w:cs="Times New Roman"/>
          <w:sz w:val="24"/>
        </w:rPr>
        <w:t>Kozala</w:t>
      </w:r>
      <w:proofErr w:type="spellEnd"/>
      <w:r w:rsidR="0080364F">
        <w:rPr>
          <w:rFonts w:ascii="Times New Roman" w:hAnsi="Times New Roman" w:cs="Times New Roman"/>
          <w:sz w:val="24"/>
        </w:rPr>
        <w:t xml:space="preserve"> – patrona diecezji bydgoskiej</w:t>
      </w:r>
      <w:r w:rsidR="004D2330">
        <w:rPr>
          <w:rFonts w:ascii="Times New Roman" w:hAnsi="Times New Roman" w:cs="Times New Roman"/>
          <w:sz w:val="24"/>
        </w:rPr>
        <w:t xml:space="preserve"> (14 czerwca)</w:t>
      </w:r>
      <w:r w:rsidR="00475007">
        <w:rPr>
          <w:rFonts w:ascii="Times New Roman" w:hAnsi="Times New Roman" w:cs="Times New Roman"/>
          <w:sz w:val="24"/>
        </w:rPr>
        <w:t xml:space="preserve">, </w:t>
      </w:r>
      <w:r w:rsidR="00002552">
        <w:rPr>
          <w:rFonts w:ascii="Times New Roman" w:hAnsi="Times New Roman" w:cs="Times New Roman"/>
          <w:sz w:val="24"/>
        </w:rPr>
        <w:t xml:space="preserve">Organizatorzy </w:t>
      </w:r>
      <w:r w:rsidR="00475007">
        <w:rPr>
          <w:rFonts w:ascii="Times New Roman" w:hAnsi="Times New Roman" w:cs="Times New Roman"/>
          <w:sz w:val="24"/>
        </w:rPr>
        <w:t xml:space="preserve">Konkursu zapraszają </w:t>
      </w:r>
      <w:r w:rsidR="00002552">
        <w:rPr>
          <w:rFonts w:ascii="Times New Roman" w:hAnsi="Times New Roman" w:cs="Times New Roman"/>
          <w:sz w:val="24"/>
        </w:rPr>
        <w:t xml:space="preserve">dzieci </w:t>
      </w:r>
      <w:r w:rsidR="00DC2F5B">
        <w:rPr>
          <w:rFonts w:ascii="Times New Roman" w:hAnsi="Times New Roman" w:cs="Times New Roman"/>
          <w:sz w:val="24"/>
        </w:rPr>
        <w:br/>
      </w:r>
      <w:r w:rsidR="00002552">
        <w:rPr>
          <w:rFonts w:ascii="Times New Roman" w:hAnsi="Times New Roman" w:cs="Times New Roman"/>
          <w:sz w:val="24"/>
        </w:rPr>
        <w:t xml:space="preserve">i </w:t>
      </w:r>
      <w:r w:rsidR="00475007">
        <w:rPr>
          <w:rFonts w:ascii="Times New Roman" w:hAnsi="Times New Roman" w:cs="Times New Roman"/>
          <w:sz w:val="24"/>
        </w:rPr>
        <w:t xml:space="preserve">młodzież szkolną do zapoznania się z historią męczeństwa </w:t>
      </w:r>
      <w:r w:rsidR="00190A1B">
        <w:rPr>
          <w:rFonts w:ascii="Times New Roman" w:hAnsi="Times New Roman" w:cs="Times New Roman"/>
          <w:sz w:val="24"/>
        </w:rPr>
        <w:t xml:space="preserve">podczas II wojny światowej na terenach obecnej Diecezji Bydgoskiej, podejmując papieską ideę dokumentacji i refleksji nad martyrologią </w:t>
      </w:r>
      <w:r w:rsidR="00E419E0">
        <w:rPr>
          <w:rFonts w:ascii="Times New Roman" w:hAnsi="Times New Roman" w:cs="Times New Roman"/>
          <w:sz w:val="24"/>
        </w:rPr>
        <w:t>XX wieku</w:t>
      </w:r>
      <w:r w:rsidR="00190A1B">
        <w:rPr>
          <w:rFonts w:ascii="Times New Roman" w:hAnsi="Times New Roman" w:cs="Times New Roman"/>
          <w:sz w:val="24"/>
        </w:rPr>
        <w:t xml:space="preserve">. </w:t>
      </w:r>
      <w:r w:rsidR="002C75FA">
        <w:rPr>
          <w:rFonts w:ascii="Times New Roman" w:hAnsi="Times New Roman" w:cs="Times New Roman"/>
          <w:sz w:val="24"/>
        </w:rPr>
        <w:t>Pamięć o historii męczenników buduje w ten sposób współczesną tożsamość</w:t>
      </w:r>
      <w:r w:rsidR="00C4747C">
        <w:rPr>
          <w:rFonts w:ascii="Times New Roman" w:hAnsi="Times New Roman" w:cs="Times New Roman"/>
          <w:sz w:val="24"/>
        </w:rPr>
        <w:t xml:space="preserve"> Polaka i katolika</w:t>
      </w:r>
      <w:r w:rsidR="002C75FA">
        <w:rPr>
          <w:rFonts w:ascii="Times New Roman" w:hAnsi="Times New Roman" w:cs="Times New Roman"/>
          <w:sz w:val="24"/>
        </w:rPr>
        <w:t>, uczy wierności wartościom duchowym, moralnym</w:t>
      </w:r>
      <w:r w:rsidR="00C4747C">
        <w:rPr>
          <w:rFonts w:ascii="Times New Roman" w:hAnsi="Times New Roman" w:cs="Times New Roman"/>
          <w:sz w:val="24"/>
        </w:rPr>
        <w:t xml:space="preserve"> i</w:t>
      </w:r>
      <w:r w:rsidR="002C75FA">
        <w:rPr>
          <w:rFonts w:ascii="Times New Roman" w:hAnsi="Times New Roman" w:cs="Times New Roman"/>
          <w:sz w:val="24"/>
        </w:rPr>
        <w:t xml:space="preserve"> narodowym, buduje ducha tolerancji i pojednania, uczy mówić </w:t>
      </w:r>
      <w:r w:rsidR="00F3416C">
        <w:rPr>
          <w:rFonts w:ascii="Times New Roman" w:hAnsi="Times New Roman" w:cs="Times New Roman"/>
          <w:sz w:val="24"/>
        </w:rPr>
        <w:t xml:space="preserve">dobrze o trudnych sprawach relacji międzyludzkich i międzynarodowych. </w:t>
      </w:r>
    </w:p>
    <w:p w:rsidR="007F684B" w:rsidRPr="00CD4CE0" w:rsidRDefault="007F684B" w:rsidP="00C4747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C33D58" w:rsidRPr="00187663" w:rsidRDefault="00C33D58" w:rsidP="00C4747C">
      <w:pPr>
        <w:pStyle w:val="NormalnyWeb"/>
        <w:spacing w:before="0" w:beforeAutospacing="0" w:after="120" w:afterAutospacing="0"/>
        <w:jc w:val="both"/>
      </w:pPr>
      <w:r w:rsidRPr="00187663">
        <w:rPr>
          <w:rStyle w:val="Pogrubienie"/>
        </w:rPr>
        <w:t>Organizator</w:t>
      </w:r>
      <w:r w:rsidR="007F684B">
        <w:rPr>
          <w:rStyle w:val="Pogrubienie"/>
        </w:rPr>
        <w:t>zy</w:t>
      </w:r>
      <w:r w:rsidRPr="00187663">
        <w:br/>
        <w:t>Organizatorem</w:t>
      </w:r>
      <w:r w:rsidR="00BE6C12" w:rsidRPr="00187663">
        <w:t xml:space="preserve"> </w:t>
      </w:r>
      <w:r w:rsidRPr="00187663">
        <w:t xml:space="preserve"> konkursu jest </w:t>
      </w:r>
      <w:r w:rsidR="00BC270B" w:rsidRPr="00187663">
        <w:t>Prymasowski Instytut Kultury Chrześcijańskiej im. Stefana Kardynała Wyszyńskiego w Bydgoszczy</w:t>
      </w:r>
      <w:r w:rsidR="00BC270B">
        <w:t xml:space="preserve"> oraz </w:t>
      </w:r>
      <w:r w:rsidRPr="00187663">
        <w:t>Wyższe Seminarium Duchowne</w:t>
      </w:r>
      <w:r w:rsidR="007F66CA" w:rsidRPr="00187663">
        <w:t xml:space="preserve"> Diecezji Bydgoskiej</w:t>
      </w:r>
      <w:r w:rsidRPr="00187663">
        <w:t xml:space="preserve"> im</w:t>
      </w:r>
      <w:r w:rsidR="004C5857">
        <w:t>.</w:t>
      </w:r>
      <w:r w:rsidRPr="00187663">
        <w:t xml:space="preserve"> </w:t>
      </w:r>
      <w:r w:rsidR="00187663" w:rsidRPr="00187663">
        <w:t xml:space="preserve">Błogosławionego Biskupa </w:t>
      </w:r>
      <w:r w:rsidRPr="00187663">
        <w:t xml:space="preserve">Michała </w:t>
      </w:r>
      <w:proofErr w:type="spellStart"/>
      <w:r w:rsidRPr="00187663">
        <w:t>Kozala</w:t>
      </w:r>
      <w:proofErr w:type="spellEnd"/>
      <w:r w:rsidRPr="00187663">
        <w:t xml:space="preserve"> w Bydgoszczy</w:t>
      </w:r>
      <w:r w:rsidR="00BC270B">
        <w:t>.</w:t>
      </w:r>
    </w:p>
    <w:p w:rsidR="000D5666" w:rsidRDefault="00C33D58" w:rsidP="000D5666">
      <w:pPr>
        <w:pStyle w:val="NormalnyWeb"/>
        <w:spacing w:before="0" w:beforeAutospacing="0" w:after="120" w:afterAutospacing="0"/>
        <w:jc w:val="both"/>
        <w:rPr>
          <w:rStyle w:val="Pogrubienie"/>
        </w:rPr>
      </w:pPr>
      <w:r w:rsidRPr="00187663">
        <w:rPr>
          <w:rStyle w:val="Pogrubienie"/>
        </w:rPr>
        <w:lastRenderedPageBreak/>
        <w:t>Uczestnicy</w:t>
      </w:r>
    </w:p>
    <w:p w:rsidR="00C4747C" w:rsidRDefault="00C33D58" w:rsidP="000D5666">
      <w:pPr>
        <w:pStyle w:val="NormalnyWeb"/>
        <w:spacing w:before="0" w:beforeAutospacing="0" w:after="120" w:afterAutospacing="0"/>
        <w:jc w:val="both"/>
      </w:pPr>
      <w:r w:rsidRPr="00187663">
        <w:t>Konkurs ma char</w:t>
      </w:r>
      <w:r w:rsidR="00A15236">
        <w:t>akter</w:t>
      </w:r>
      <w:r w:rsidR="008A552B">
        <w:t xml:space="preserve"> otwarty i przeznaczony jest dla uczniów Szkół Podstawowych </w:t>
      </w:r>
      <w:r w:rsidR="00DC2F5B">
        <w:br/>
      </w:r>
      <w:r w:rsidR="008A552B">
        <w:t xml:space="preserve">i Ponadpodstawowych. </w:t>
      </w:r>
      <w:r w:rsidRPr="00187663">
        <w:t xml:space="preserve"> Prace będą oceniane w trzech kategoriach:</w:t>
      </w:r>
    </w:p>
    <w:p w:rsidR="00C4747C" w:rsidRDefault="00C33D58" w:rsidP="000D5666">
      <w:pPr>
        <w:pStyle w:val="NormalnyWeb"/>
        <w:spacing w:before="0" w:beforeAutospacing="0" w:after="120" w:afterAutospacing="0"/>
        <w:jc w:val="both"/>
      </w:pPr>
      <w:r w:rsidRPr="00187663">
        <w:t>• uczniow</w:t>
      </w:r>
      <w:r w:rsidR="00BE6C12" w:rsidRPr="00187663">
        <w:t xml:space="preserve">ie kl. IV-VI </w:t>
      </w:r>
    </w:p>
    <w:p w:rsidR="00C4747C" w:rsidRDefault="00BE6C12" w:rsidP="000D5666">
      <w:pPr>
        <w:pStyle w:val="NormalnyWeb"/>
        <w:spacing w:before="0" w:beforeAutospacing="0" w:after="120" w:afterAutospacing="0"/>
        <w:jc w:val="both"/>
      </w:pPr>
      <w:r w:rsidRPr="00187663">
        <w:t>• uczniowie</w:t>
      </w:r>
      <w:r w:rsidR="00C33D58" w:rsidRPr="00187663">
        <w:t xml:space="preserve"> kl. VII i VIII,</w:t>
      </w:r>
    </w:p>
    <w:p w:rsidR="00C33D58" w:rsidRPr="00187663" w:rsidRDefault="00C33D58" w:rsidP="000D5666">
      <w:pPr>
        <w:pStyle w:val="NormalnyWeb"/>
        <w:spacing w:before="0" w:beforeAutospacing="0" w:after="120" w:afterAutospacing="0"/>
        <w:jc w:val="both"/>
      </w:pPr>
      <w:r w:rsidRPr="00187663">
        <w:t xml:space="preserve">• </w:t>
      </w:r>
      <w:r w:rsidR="00BE6C12" w:rsidRPr="00187663">
        <w:t xml:space="preserve">uczniowie kl. III gimnazjum  i </w:t>
      </w:r>
      <w:r w:rsidR="00014304" w:rsidRPr="00187663">
        <w:t xml:space="preserve">szkół </w:t>
      </w:r>
      <w:proofErr w:type="spellStart"/>
      <w:r w:rsidR="00014304" w:rsidRPr="00187663">
        <w:t>ponadgimazjalnych</w:t>
      </w:r>
      <w:proofErr w:type="spellEnd"/>
      <w:r w:rsidR="00014304" w:rsidRPr="00187663">
        <w:t>,</w:t>
      </w:r>
    </w:p>
    <w:p w:rsidR="000D5666" w:rsidRDefault="000D5666" w:rsidP="00C474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58" w:rsidRPr="00187663" w:rsidRDefault="00C33D58" w:rsidP="00C474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:rsidR="00BE6C12" w:rsidRPr="00187663" w:rsidRDefault="00BE6C12" w:rsidP="00C4747C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187663">
        <w:t>upowszechnienie znajomości życia i działalności męczenników XX w</w:t>
      </w:r>
      <w:r w:rsidR="00DC2F5B">
        <w:t>ieku z terenów Diecezji Bydgoskiej</w:t>
      </w:r>
    </w:p>
    <w:p w:rsidR="00BE6C12" w:rsidRPr="00187663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kształtowanie postawy świadka wiary na przykładzie męczenników</w:t>
      </w:r>
      <w:r w:rsidR="00A15236">
        <w:rPr>
          <w:rFonts w:ascii="Times New Roman" w:hAnsi="Times New Roman" w:cs="Times New Roman"/>
          <w:sz w:val="24"/>
          <w:szCs w:val="24"/>
        </w:rPr>
        <w:t>,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12" w:rsidRPr="00187663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zainteresowani</w:t>
      </w:r>
      <w:r w:rsidR="00A15236">
        <w:rPr>
          <w:rFonts w:ascii="Times New Roman" w:hAnsi="Times New Roman" w:cs="Times New Roman"/>
          <w:sz w:val="24"/>
          <w:szCs w:val="24"/>
        </w:rPr>
        <w:t>e</w:t>
      </w:r>
      <w:r w:rsidRPr="00187663">
        <w:rPr>
          <w:rFonts w:ascii="Times New Roman" w:hAnsi="Times New Roman" w:cs="Times New Roman"/>
          <w:sz w:val="24"/>
          <w:szCs w:val="24"/>
        </w:rPr>
        <w:t xml:space="preserve"> współczesnymi nurtami sztuki plastycznej</w:t>
      </w:r>
      <w:r w:rsidR="00A15236">
        <w:rPr>
          <w:rFonts w:ascii="Times New Roman" w:hAnsi="Times New Roman" w:cs="Times New Roman"/>
          <w:sz w:val="24"/>
          <w:szCs w:val="24"/>
        </w:rPr>
        <w:t>,</w:t>
      </w:r>
    </w:p>
    <w:p w:rsidR="00BE6C12" w:rsidRPr="00187663" w:rsidRDefault="00BE6C12" w:rsidP="00C4747C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187663">
        <w:t>kształtowanie szlachetnych postaw dzieci i młodzieży,</w:t>
      </w:r>
    </w:p>
    <w:p w:rsidR="00BE6C12" w:rsidRPr="00187663" w:rsidRDefault="00BE6C12" w:rsidP="00C4747C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</w:pPr>
      <w:r w:rsidRPr="00187663">
        <w:t xml:space="preserve">promowanie twórczej aktywności dzieci i młodzieży </w:t>
      </w:r>
    </w:p>
    <w:p w:rsidR="00BE6C12" w:rsidRPr="00187663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rozwijanie wyobraźni i pomysłowości</w:t>
      </w:r>
      <w:r w:rsidR="00A15236">
        <w:rPr>
          <w:rFonts w:ascii="Times New Roman" w:hAnsi="Times New Roman" w:cs="Times New Roman"/>
          <w:sz w:val="24"/>
          <w:szCs w:val="24"/>
        </w:rPr>
        <w:t>,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C12" w:rsidRPr="00187663" w:rsidRDefault="00BE6C12" w:rsidP="00C4747C">
      <w:pPr>
        <w:numPr>
          <w:ilvl w:val="0"/>
          <w:numId w:val="1"/>
        </w:num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rozwijanie inspiracji twórczej,</w:t>
      </w:r>
    </w:p>
    <w:p w:rsidR="00A8198C" w:rsidRPr="00187663" w:rsidRDefault="00A8198C" w:rsidP="00C4747C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E6C12" w:rsidRPr="00187663" w:rsidRDefault="00BE6C12" w:rsidP="00C474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Kategorie konkursowe</w:t>
      </w:r>
    </w:p>
    <w:p w:rsidR="00BE6C12" w:rsidRPr="00187663" w:rsidRDefault="00BE6C12" w:rsidP="00C4747C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87663">
        <w:rPr>
          <w:rFonts w:ascii="Times New Roman" w:hAnsi="Times New Roman" w:cs="Times New Roman"/>
          <w:b/>
          <w:i/>
          <w:sz w:val="24"/>
          <w:szCs w:val="24"/>
        </w:rPr>
        <w:t>Uczniowie kl. IV-VI</w:t>
      </w:r>
    </w:p>
    <w:p w:rsidR="00DC2F5B" w:rsidRPr="00DC2F5B" w:rsidRDefault="00BE6C12" w:rsidP="004137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5B">
        <w:rPr>
          <w:rFonts w:ascii="Times New Roman" w:hAnsi="Times New Roman" w:cs="Times New Roman"/>
          <w:sz w:val="24"/>
          <w:szCs w:val="24"/>
        </w:rPr>
        <w:t xml:space="preserve">Uczestnik </w:t>
      </w:r>
      <w:r w:rsidR="00A15236" w:rsidRPr="00DC2F5B">
        <w:rPr>
          <w:rFonts w:ascii="Times New Roman" w:hAnsi="Times New Roman" w:cs="Times New Roman"/>
          <w:sz w:val="24"/>
          <w:szCs w:val="24"/>
        </w:rPr>
        <w:t>przesyła</w:t>
      </w:r>
      <w:r w:rsidRPr="00DC2F5B">
        <w:rPr>
          <w:rFonts w:ascii="Times New Roman" w:hAnsi="Times New Roman" w:cs="Times New Roman"/>
          <w:sz w:val="24"/>
          <w:szCs w:val="24"/>
        </w:rPr>
        <w:t xml:space="preserve"> jedną pracę na papierze wykonaną d</w:t>
      </w:r>
      <w:r w:rsidR="00FF031A" w:rsidRPr="00DC2F5B">
        <w:rPr>
          <w:rFonts w:ascii="Times New Roman" w:hAnsi="Times New Roman" w:cs="Times New Roman"/>
          <w:sz w:val="24"/>
          <w:szCs w:val="24"/>
        </w:rPr>
        <w:t>owolną techniką w formacie A3 (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malarstwo, rysunek, tradycyjne techniki graficzne /bez grafiki komputerowej/, techniki</w:t>
      </w:r>
      <w:r w:rsidRPr="00DC2F5B">
        <w:rPr>
          <w:rFonts w:ascii="Times New Roman" w:hAnsi="Times New Roman" w:cs="Times New Roman"/>
          <w:sz w:val="24"/>
          <w:szCs w:val="24"/>
        </w:rPr>
        <w:t xml:space="preserve"> </w:t>
      </w:r>
      <w:r w:rsidR="000910ED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mieszane</w:t>
      </w:r>
      <w:r w:rsidR="004137B4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15236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684B" w:rsidRPr="00DC2F5B" w:rsidRDefault="007F684B" w:rsidP="004137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</w:t>
      </w:r>
      <w:r w:rsidR="0033534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załączone zostają: imię i nazwisko, tytuł </w:t>
      </w:r>
      <w:r w:rsidR="00AA22D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AA22D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="00AA22D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słów) 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krótkie wyjaśnienie</w:t>
      </w:r>
      <w:r w:rsidR="00AA22D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idei przewodniej pracy </w:t>
      </w:r>
      <w:r w:rsidR="00553928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A22D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2.000 znaków bez spacji</w:t>
      </w:r>
      <w:r w:rsidR="00553928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A22D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552B" w:rsidRPr="00187663" w:rsidRDefault="008A552B" w:rsidP="00C4747C">
      <w:pPr>
        <w:suppressAutoHyphens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552B" w:rsidRPr="00187663" w:rsidRDefault="008A552B" w:rsidP="00C4747C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Uczniowie kl. </w:t>
      </w:r>
      <w:r w:rsidRPr="00187663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87663">
        <w:rPr>
          <w:rFonts w:ascii="Times New Roman" w:hAnsi="Times New Roman" w:cs="Times New Roman"/>
          <w:b/>
          <w:i/>
          <w:sz w:val="24"/>
          <w:szCs w:val="24"/>
        </w:rPr>
        <w:t>-VIII</w:t>
      </w:r>
    </w:p>
    <w:p w:rsidR="00DC2F5B" w:rsidRPr="00DC2F5B" w:rsidRDefault="008A552B" w:rsidP="00AA22D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5B">
        <w:rPr>
          <w:rFonts w:ascii="Times New Roman" w:hAnsi="Times New Roman" w:cs="Times New Roman"/>
          <w:sz w:val="24"/>
          <w:szCs w:val="24"/>
        </w:rPr>
        <w:t>Uczestnik przesyła jedną pracę na papierze wykonaną dowolną techniką w formacie A3 (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malarstwo, rysunek, tradycyjne techniki graficzne /bez grafiki komputerowej/, techniki</w:t>
      </w:r>
      <w:r w:rsidRPr="00DC2F5B">
        <w:rPr>
          <w:rFonts w:ascii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mieszane</w:t>
      </w:r>
      <w:r w:rsidR="004137B4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22DC" w:rsidRPr="00DC2F5B" w:rsidRDefault="00AA22DC" w:rsidP="00AA22DC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załączon</w:t>
      </w:r>
      <w:r w:rsidR="0033534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e zostają: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34C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(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 słów) i krótkie wyjaśnienie pisemne idei przewodniej pracy </w:t>
      </w:r>
      <w:r w:rsidR="00553928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. 2.000 znaków bez spacji</w:t>
      </w:r>
      <w:r w:rsidR="00553928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A552B" w:rsidRPr="00187663" w:rsidRDefault="008A552B" w:rsidP="00C4747C">
      <w:pPr>
        <w:suppressAutoHyphens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5666" w:rsidRDefault="00A8198C" w:rsidP="000D5666">
      <w:pPr>
        <w:pStyle w:val="Akapitzlist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87663">
        <w:rPr>
          <w:rFonts w:ascii="Times New Roman" w:hAnsi="Times New Roman" w:cs="Times New Roman"/>
          <w:b/>
          <w:i/>
          <w:sz w:val="24"/>
          <w:szCs w:val="24"/>
        </w:rPr>
        <w:t>Uczniowie</w:t>
      </w:r>
      <w:r w:rsidR="000910ED" w:rsidRPr="00187663">
        <w:rPr>
          <w:rFonts w:ascii="Times New Roman" w:hAnsi="Times New Roman" w:cs="Times New Roman"/>
          <w:b/>
          <w:i/>
          <w:sz w:val="24"/>
          <w:szCs w:val="24"/>
        </w:rPr>
        <w:t xml:space="preserve"> kl. III gimnazjum oraz szkół </w:t>
      </w:r>
      <w:proofErr w:type="spellStart"/>
      <w:r w:rsidR="000910ED" w:rsidRPr="00187663">
        <w:rPr>
          <w:rFonts w:ascii="Times New Roman" w:hAnsi="Times New Roman" w:cs="Times New Roman"/>
          <w:b/>
          <w:i/>
          <w:sz w:val="24"/>
          <w:szCs w:val="24"/>
        </w:rPr>
        <w:t>ponadgimnazjalnych</w:t>
      </w:r>
      <w:proofErr w:type="spellEnd"/>
      <w:r w:rsidR="000910ED" w:rsidRPr="001876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6C12" w:rsidRPr="001876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910ED" w:rsidRPr="00DC2F5B" w:rsidRDefault="00DC2F5B" w:rsidP="000D5666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Uczestnik przygotowuje materiał promocyjny w wersji cyfrowej (film, prezentacja multimedialna itp.) przedstawiającą sylwetkę wybranego męczennika z obecnych terenów Diecezji Bydgoskiej z XX wieku i związanego z nim miejscem</w:t>
      </w:r>
      <w:r w:rsidR="002F6C23" w:rsidRPr="00DC2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23" w:rsidRPr="000D5666" w:rsidRDefault="002F6C23" w:rsidP="000D5666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przekazuje na nośniku elektronicznym płyta CD/DVD lub podobnym, opisana imieniem i nazwiskiem z tytułem (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. 3 słowa)</w:t>
      </w:r>
      <w:r w:rsidR="008E0625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, w popularny</w:t>
      </w:r>
      <w:r w:rsid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formacie elektronicznym (np. </w:t>
      </w:r>
      <w:proofErr w:type="spellStart"/>
      <w:r w:rsid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pdf</w:t>
      </w:r>
      <w:proofErr w:type="spellEnd"/>
      <w:r w:rsid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pptx</w:t>
      </w:r>
      <w:proofErr w:type="spellEnd"/>
      <w:r w:rsidR="008E0625" w:rsidRPr="00DC2F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E0625" w:rsidRDefault="008E0625" w:rsidP="008E0625">
      <w:pPr>
        <w:pStyle w:val="Akapitzlist"/>
        <w:suppressAutoHyphens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10DBA" w:rsidRPr="00187663" w:rsidRDefault="00D10DBA" w:rsidP="008E0625">
      <w:pPr>
        <w:pStyle w:val="Akapitzlist"/>
        <w:suppressAutoHyphens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33D58" w:rsidRDefault="00C33D58" w:rsidP="00C4747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Regulamin konkursu:</w:t>
      </w:r>
    </w:p>
    <w:p w:rsidR="005C3536" w:rsidRPr="00FF031A" w:rsidRDefault="005C3536" w:rsidP="00C4171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31A">
        <w:rPr>
          <w:rFonts w:ascii="Times New Roman" w:hAnsi="Times New Roman" w:cs="Times New Roman"/>
          <w:b/>
          <w:sz w:val="24"/>
          <w:szCs w:val="24"/>
        </w:rPr>
        <w:t xml:space="preserve">Zgłoszenie </w:t>
      </w:r>
    </w:p>
    <w:p w:rsidR="00C33D58" w:rsidRDefault="00A15236" w:rsidP="00C4171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3D58" w:rsidRPr="00187663">
        <w:rPr>
          <w:rFonts w:ascii="Times New Roman" w:hAnsi="Times New Roman" w:cs="Times New Roman"/>
          <w:sz w:val="24"/>
          <w:szCs w:val="24"/>
        </w:rPr>
        <w:t xml:space="preserve"> konkursie biorą udział uczniowie</w:t>
      </w:r>
      <w:r w:rsidR="00BE6C12" w:rsidRPr="00187663">
        <w:rPr>
          <w:rFonts w:ascii="Times New Roman" w:hAnsi="Times New Roman" w:cs="Times New Roman"/>
          <w:sz w:val="24"/>
          <w:szCs w:val="24"/>
        </w:rPr>
        <w:t xml:space="preserve"> klas IV-V</w:t>
      </w:r>
      <w:r>
        <w:rPr>
          <w:rFonts w:ascii="Times New Roman" w:hAnsi="Times New Roman" w:cs="Times New Roman"/>
          <w:sz w:val="24"/>
          <w:szCs w:val="24"/>
        </w:rPr>
        <w:t>II</w:t>
      </w:r>
      <w:r w:rsidR="00BE6C12" w:rsidRPr="00187663">
        <w:rPr>
          <w:rFonts w:ascii="Times New Roman" w:hAnsi="Times New Roman" w:cs="Times New Roman"/>
          <w:sz w:val="24"/>
          <w:szCs w:val="24"/>
        </w:rPr>
        <w:t>I szkoły podstawowej,</w:t>
      </w:r>
      <w:r w:rsidR="00C33D58" w:rsidRPr="00187663">
        <w:rPr>
          <w:rFonts w:ascii="Times New Roman" w:hAnsi="Times New Roman" w:cs="Times New Roman"/>
          <w:sz w:val="24"/>
          <w:szCs w:val="24"/>
        </w:rPr>
        <w:t xml:space="preserve"> 3 klasy gimnazjum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5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7B4C" w:rsidRDefault="00547B4C" w:rsidP="00C4171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uczniowie są zgłaszani przez </w:t>
      </w:r>
      <w:r w:rsidR="00527796">
        <w:rPr>
          <w:rFonts w:ascii="Times New Roman" w:hAnsi="Times New Roman" w:cs="Times New Roman"/>
          <w:sz w:val="24"/>
          <w:szCs w:val="24"/>
        </w:rPr>
        <w:t>„Osobę zgłaszającą”</w:t>
      </w:r>
      <w:r w:rsidR="004B254E">
        <w:rPr>
          <w:rFonts w:ascii="Times New Roman" w:hAnsi="Times New Roman" w:cs="Times New Roman"/>
          <w:sz w:val="24"/>
          <w:szCs w:val="24"/>
        </w:rPr>
        <w:t>,</w:t>
      </w:r>
      <w:r w:rsidR="00527796">
        <w:rPr>
          <w:rFonts w:ascii="Times New Roman" w:hAnsi="Times New Roman" w:cs="Times New Roman"/>
          <w:sz w:val="24"/>
          <w:szCs w:val="24"/>
        </w:rPr>
        <w:t xml:space="preserve"> czyli </w:t>
      </w:r>
      <w:r>
        <w:rPr>
          <w:rFonts w:ascii="Times New Roman" w:hAnsi="Times New Roman" w:cs="Times New Roman"/>
          <w:sz w:val="24"/>
          <w:szCs w:val="24"/>
        </w:rPr>
        <w:t>nauczycieli prowadzących (katecheci, nauczyciele plastyki, wychowawcy klasy</w:t>
      </w:r>
      <w:r w:rsidR="00CD37D3">
        <w:rPr>
          <w:rFonts w:ascii="Times New Roman" w:hAnsi="Times New Roman" w:cs="Times New Roman"/>
          <w:sz w:val="24"/>
          <w:szCs w:val="24"/>
        </w:rPr>
        <w:t xml:space="preserve">) za wiedzą dyrekcji szkoły. </w:t>
      </w:r>
    </w:p>
    <w:p w:rsidR="00FE1F2E" w:rsidRPr="00187663" w:rsidRDefault="00210C5B" w:rsidP="00C41714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C5B">
        <w:rPr>
          <w:rFonts w:ascii="Times New Roman" w:hAnsi="Times New Roman" w:cs="Times New Roman"/>
          <w:sz w:val="24"/>
          <w:szCs w:val="24"/>
        </w:rPr>
        <w:t xml:space="preserve">Zgłoszenie do konkursu </w:t>
      </w:r>
      <w:r w:rsidR="00DC2F5B" w:rsidRPr="00210C5B">
        <w:rPr>
          <w:rFonts w:ascii="Times New Roman" w:hAnsi="Times New Roman" w:cs="Times New Roman"/>
          <w:sz w:val="24"/>
          <w:szCs w:val="24"/>
        </w:rPr>
        <w:t>następuje</w:t>
      </w:r>
      <w:r w:rsidRPr="00210C5B">
        <w:rPr>
          <w:rFonts w:ascii="Times New Roman" w:hAnsi="Times New Roman" w:cs="Times New Roman"/>
          <w:sz w:val="24"/>
          <w:szCs w:val="24"/>
        </w:rPr>
        <w:t xml:space="preserve"> poprzez przesłanie „Zgłoszenie udziału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210C5B">
        <w:rPr>
          <w:rFonts w:ascii="Times New Roman" w:hAnsi="Times New Roman" w:cs="Times New Roman"/>
          <w:sz w:val="24"/>
          <w:szCs w:val="24"/>
        </w:rPr>
        <w:t xml:space="preserve">w konkursie” (patrz: Załącznik 1) i „Oświadczenie rodziców/opiekuna na udział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210C5B">
        <w:rPr>
          <w:rFonts w:ascii="Times New Roman" w:hAnsi="Times New Roman" w:cs="Times New Roman"/>
          <w:sz w:val="24"/>
          <w:szCs w:val="24"/>
        </w:rPr>
        <w:t xml:space="preserve">w konkursie” (patrz: Załącznik 2) w terminie do dnia 30 marca br. w formie elektronicznej na adres: wsd@diecezja.bydgoszcz.pl </w:t>
      </w:r>
      <w:r w:rsidR="00FE1F2E">
        <w:rPr>
          <w:rFonts w:ascii="Times New Roman" w:hAnsi="Times New Roman" w:cs="Times New Roman"/>
          <w:sz w:val="24"/>
          <w:szCs w:val="24"/>
        </w:rPr>
        <w:t>lub pocztą tradycyjną -</w:t>
      </w:r>
      <w:r>
        <w:rPr>
          <w:rFonts w:ascii="Times New Roman" w:hAnsi="Times New Roman" w:cs="Times New Roman"/>
          <w:sz w:val="24"/>
          <w:szCs w:val="24"/>
        </w:rPr>
        <w:t xml:space="preserve"> decyduje data stempla pocztowego</w:t>
      </w:r>
      <w:r w:rsidR="00FE1F2E" w:rsidRPr="00FE1F2E">
        <w:rPr>
          <w:rFonts w:ascii="Times New Roman" w:hAnsi="Times New Roman" w:cs="Times New Roman"/>
          <w:sz w:val="24"/>
          <w:szCs w:val="24"/>
        </w:rPr>
        <w:t xml:space="preserve"> </w:t>
      </w:r>
      <w:r w:rsidR="00FE1F2E">
        <w:rPr>
          <w:rFonts w:ascii="Times New Roman" w:hAnsi="Times New Roman" w:cs="Times New Roman"/>
          <w:sz w:val="24"/>
          <w:szCs w:val="24"/>
        </w:rPr>
        <w:t xml:space="preserve">w przesyłkach kurierskich – data przejęcia przez kuriera. </w:t>
      </w:r>
    </w:p>
    <w:p w:rsidR="005C3536" w:rsidRDefault="00FE1F2E" w:rsidP="00C41714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</w:t>
      </w:r>
      <w:r w:rsidR="004C75E0">
        <w:rPr>
          <w:rFonts w:ascii="Times New Roman" w:hAnsi="Times New Roman" w:cs="Times New Roman"/>
          <w:sz w:val="24"/>
          <w:szCs w:val="24"/>
        </w:rPr>
        <w:t>jest równoznaczne z akceptacją</w:t>
      </w:r>
      <w:r w:rsidRPr="00187663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4C75E0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187663">
        <w:rPr>
          <w:rFonts w:ascii="Times New Roman" w:hAnsi="Times New Roman" w:cs="Times New Roman"/>
          <w:sz w:val="24"/>
          <w:szCs w:val="24"/>
        </w:rPr>
        <w:t xml:space="preserve">i wyrażeniem zgody na przetwarzanie danych osobowych w celach związanych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187663">
        <w:rPr>
          <w:rFonts w:ascii="Times New Roman" w:hAnsi="Times New Roman" w:cs="Times New Roman"/>
          <w:sz w:val="24"/>
          <w:szCs w:val="24"/>
        </w:rPr>
        <w:t>z konkursem</w:t>
      </w:r>
    </w:p>
    <w:p w:rsidR="003448E8" w:rsidRDefault="003448E8" w:rsidP="00C41714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1F2E" w:rsidRPr="003448E8" w:rsidRDefault="005C3536" w:rsidP="00C417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1A">
        <w:rPr>
          <w:rFonts w:ascii="Times New Roman" w:hAnsi="Times New Roman" w:cs="Times New Roman"/>
          <w:b/>
          <w:sz w:val="24"/>
          <w:szCs w:val="24"/>
        </w:rPr>
        <w:t xml:space="preserve">Prace </w:t>
      </w:r>
      <w:r w:rsidR="003448E8" w:rsidRPr="00FF031A">
        <w:rPr>
          <w:rFonts w:ascii="Times New Roman" w:hAnsi="Times New Roman" w:cs="Times New Roman"/>
          <w:b/>
          <w:sz w:val="24"/>
          <w:szCs w:val="24"/>
        </w:rPr>
        <w:t>konkursowe</w:t>
      </w:r>
    </w:p>
    <w:p w:rsidR="004365BE" w:rsidRPr="00187663" w:rsidRDefault="004365BE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7663">
        <w:rPr>
          <w:rFonts w:ascii="Times New Roman" w:hAnsi="Times New Roman" w:cs="Times New Roman"/>
          <w:sz w:val="24"/>
          <w:szCs w:val="24"/>
        </w:rPr>
        <w:t>utorem pracy jest jedna osoba,</w:t>
      </w:r>
      <w:r>
        <w:rPr>
          <w:rFonts w:ascii="Times New Roman" w:hAnsi="Times New Roman" w:cs="Times New Roman"/>
          <w:sz w:val="24"/>
          <w:szCs w:val="24"/>
        </w:rPr>
        <w:t xml:space="preserve"> praca wykonana samodzielnie.</w:t>
      </w:r>
    </w:p>
    <w:p w:rsidR="004365BE" w:rsidRPr="00187663" w:rsidRDefault="004365BE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87663">
        <w:rPr>
          <w:rFonts w:ascii="Times New Roman" w:hAnsi="Times New Roman" w:cs="Times New Roman"/>
          <w:sz w:val="24"/>
          <w:szCs w:val="24"/>
        </w:rPr>
        <w:t>raca musi być podpisana następująco: imię i nazwisko autora, klasa, szkoła/placówka; imię i nazwisko nauczyciela/opiekuna prowadzącego oraz jego adres mailowy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36" w:rsidRPr="00187663" w:rsidRDefault="005C3536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Wszystkie prace przechodzą na własność organizatorów, którzy zastrzegają sobie prawo do ich bezpłatnego udostępniania, publikowania.</w:t>
      </w:r>
    </w:p>
    <w:p w:rsidR="005C3536" w:rsidRPr="00187663" w:rsidRDefault="005C3536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Prace należy dostarczyć do </w:t>
      </w:r>
      <w:r w:rsidRPr="008A552B">
        <w:rPr>
          <w:rFonts w:ascii="Times New Roman" w:hAnsi="Times New Roman" w:cs="Times New Roman"/>
          <w:b/>
          <w:sz w:val="24"/>
          <w:szCs w:val="24"/>
        </w:rPr>
        <w:t>30 kwietnia</w:t>
      </w:r>
      <w:r w:rsidRPr="0018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</w:t>
      </w:r>
      <w:r w:rsidRPr="00187663">
        <w:rPr>
          <w:rFonts w:ascii="Times New Roman" w:hAnsi="Times New Roman" w:cs="Times New Roman"/>
          <w:sz w:val="24"/>
          <w:szCs w:val="24"/>
        </w:rPr>
        <w:t>dres:</w:t>
      </w:r>
    </w:p>
    <w:p w:rsidR="005C3536" w:rsidRDefault="005C3536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Wyższe Seminarium Duchowne Diecezji Bydgoskiej </w:t>
      </w:r>
    </w:p>
    <w:p w:rsidR="005C3536" w:rsidRDefault="005C3536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im. </w:t>
      </w:r>
      <w:r>
        <w:rPr>
          <w:rFonts w:ascii="Times New Roman" w:hAnsi="Times New Roman" w:cs="Times New Roman"/>
          <w:sz w:val="24"/>
          <w:szCs w:val="24"/>
        </w:rPr>
        <w:t>Bł.</w:t>
      </w:r>
      <w:r w:rsidRPr="00187663">
        <w:rPr>
          <w:rFonts w:ascii="Times New Roman" w:hAnsi="Times New Roman" w:cs="Times New Roman"/>
          <w:sz w:val="24"/>
          <w:szCs w:val="24"/>
        </w:rPr>
        <w:t xml:space="preserve"> Biskupa Michała </w:t>
      </w:r>
      <w:proofErr w:type="spellStart"/>
      <w:r w:rsidRPr="00187663">
        <w:rPr>
          <w:rFonts w:ascii="Times New Roman" w:hAnsi="Times New Roman" w:cs="Times New Roman"/>
          <w:sz w:val="24"/>
          <w:szCs w:val="24"/>
        </w:rPr>
        <w:t>Kozala</w:t>
      </w:r>
      <w:proofErr w:type="spellEnd"/>
      <w:r w:rsidRPr="00187663">
        <w:rPr>
          <w:rFonts w:ascii="Times New Roman" w:hAnsi="Times New Roman" w:cs="Times New Roman"/>
          <w:sz w:val="24"/>
          <w:szCs w:val="24"/>
        </w:rPr>
        <w:t xml:space="preserve"> w Bydgoszczy </w:t>
      </w:r>
    </w:p>
    <w:p w:rsidR="005C3536" w:rsidRDefault="005C3536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ul. Grodzka 18-22</w:t>
      </w:r>
    </w:p>
    <w:p w:rsidR="005C3536" w:rsidRDefault="005C3536" w:rsidP="00C41714">
      <w:pPr>
        <w:pStyle w:val="Akapitzlist"/>
        <w:spacing w:after="0" w:line="240" w:lineRule="auto"/>
        <w:ind w:left="1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85-109 Bydgoszcz</w:t>
      </w:r>
    </w:p>
    <w:p w:rsidR="005C3536" w:rsidRDefault="005C3536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Prace przesłane po terminie nie będą brane pod uwagę</w:t>
      </w:r>
      <w:r>
        <w:rPr>
          <w:rFonts w:ascii="Times New Roman" w:hAnsi="Times New Roman" w:cs="Times New Roman"/>
          <w:sz w:val="24"/>
          <w:szCs w:val="24"/>
        </w:rPr>
        <w:t xml:space="preserve">. W przypadku prac wysłanych pocztą decyduje data stempla pocztowego, w przesyłkach kurierskich – data przejęcia przez kuriera. </w:t>
      </w:r>
      <w:r w:rsidR="00691648">
        <w:rPr>
          <w:rFonts w:ascii="Times New Roman" w:hAnsi="Times New Roman" w:cs="Times New Roman"/>
          <w:sz w:val="24"/>
          <w:szCs w:val="24"/>
        </w:rPr>
        <w:t>Prace przesłane po terminie nie będą odsyłane przez organizatorów konkursu.</w:t>
      </w:r>
    </w:p>
    <w:p w:rsidR="00BA3A34" w:rsidRPr="00187663" w:rsidRDefault="00BA3A34" w:rsidP="00BA3A34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48E8" w:rsidRPr="00FF031A" w:rsidRDefault="003448E8" w:rsidP="00C41714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31A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1F6579" w:rsidRDefault="003448E8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konkursowa w składzie – Rektor WSDDB,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PIKCh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5A1A">
        <w:rPr>
          <w:rFonts w:ascii="Times New Roman" w:hAnsi="Times New Roman" w:cs="Times New Roman"/>
          <w:sz w:val="24"/>
          <w:szCs w:val="24"/>
        </w:rPr>
        <w:t xml:space="preserve">oraz </w:t>
      </w:r>
      <w:r w:rsidR="00101ACA">
        <w:rPr>
          <w:rFonts w:ascii="Times New Roman" w:hAnsi="Times New Roman" w:cs="Times New Roman"/>
          <w:sz w:val="24"/>
          <w:szCs w:val="24"/>
        </w:rPr>
        <w:t xml:space="preserve">trzech niezależnych ekspertów. </w:t>
      </w:r>
    </w:p>
    <w:p w:rsidR="005C3536" w:rsidRPr="001F6579" w:rsidRDefault="005C3536" w:rsidP="00C41714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79">
        <w:rPr>
          <w:rFonts w:ascii="Times New Roman" w:hAnsi="Times New Roman" w:cs="Times New Roman"/>
          <w:sz w:val="24"/>
          <w:szCs w:val="24"/>
        </w:rPr>
        <w:t xml:space="preserve">Prace będą oceniane pod względem </w:t>
      </w:r>
      <w:r w:rsidR="00274989" w:rsidRPr="001F6579">
        <w:rPr>
          <w:rFonts w:ascii="Times New Roman" w:hAnsi="Times New Roman"/>
          <w:sz w:val="24"/>
          <w:szCs w:val="24"/>
        </w:rPr>
        <w:t>zgodności z tematem przewodnim konkursu,</w:t>
      </w:r>
      <w:r w:rsidR="00F57859" w:rsidRPr="001F6579">
        <w:rPr>
          <w:rFonts w:ascii="Times New Roman" w:hAnsi="Times New Roman"/>
          <w:sz w:val="24"/>
          <w:szCs w:val="24"/>
        </w:rPr>
        <w:t xml:space="preserve"> </w:t>
      </w:r>
      <w:r w:rsidRPr="001F6579">
        <w:rPr>
          <w:rFonts w:ascii="Times New Roman" w:hAnsi="Times New Roman" w:cs="Times New Roman"/>
          <w:sz w:val="24"/>
          <w:szCs w:val="24"/>
        </w:rPr>
        <w:t xml:space="preserve">doboru środków wyrazu </w:t>
      </w:r>
      <w:r w:rsidR="00F57859" w:rsidRPr="001F6579">
        <w:rPr>
          <w:rFonts w:ascii="Times New Roman" w:hAnsi="Times New Roman"/>
          <w:sz w:val="24"/>
          <w:szCs w:val="24"/>
        </w:rPr>
        <w:t>artystycznego</w:t>
      </w:r>
      <w:r w:rsidRPr="001F6579">
        <w:rPr>
          <w:rFonts w:ascii="Times New Roman" w:hAnsi="Times New Roman" w:cs="Times New Roman"/>
          <w:sz w:val="24"/>
          <w:szCs w:val="24"/>
        </w:rPr>
        <w:t>, oryginalności, sposobu interpretacji tematu, walorów estetycznych</w:t>
      </w:r>
      <w:r w:rsidR="00F57859" w:rsidRPr="001F6579">
        <w:rPr>
          <w:rFonts w:ascii="Times New Roman" w:hAnsi="Times New Roman"/>
          <w:sz w:val="24"/>
          <w:szCs w:val="24"/>
        </w:rPr>
        <w:t xml:space="preserve">, technicznych i informatycznych, oraz </w:t>
      </w:r>
      <w:r w:rsidR="001F6579" w:rsidRPr="001F6579">
        <w:rPr>
          <w:rFonts w:ascii="Times New Roman" w:hAnsi="Times New Roman"/>
          <w:sz w:val="24"/>
          <w:szCs w:val="24"/>
        </w:rPr>
        <w:t>poprawności stylistycznej i językowej</w:t>
      </w:r>
      <w:r w:rsidR="00F57859" w:rsidRPr="001F6579">
        <w:rPr>
          <w:rFonts w:ascii="Times New Roman" w:hAnsi="Times New Roman"/>
          <w:sz w:val="24"/>
          <w:szCs w:val="24"/>
        </w:rPr>
        <w:t xml:space="preserve"> (</w:t>
      </w:r>
      <w:r w:rsidR="00F57859" w:rsidRPr="001F6579">
        <w:rPr>
          <w:rFonts w:ascii="Times New Roman" w:hAnsi="Times New Roman" w:cs="Times New Roman"/>
          <w:sz w:val="24"/>
          <w:szCs w:val="24"/>
        </w:rPr>
        <w:t>bogactwo i dobór słownictwa</w:t>
      </w:r>
      <w:r w:rsidR="00F57859" w:rsidRPr="001F6579">
        <w:rPr>
          <w:rFonts w:ascii="Times New Roman" w:hAnsi="Times New Roman"/>
          <w:sz w:val="24"/>
          <w:szCs w:val="24"/>
        </w:rPr>
        <w:t>)</w:t>
      </w:r>
      <w:r w:rsidRPr="001F6579">
        <w:rPr>
          <w:rFonts w:ascii="Times New Roman" w:hAnsi="Times New Roman" w:cs="Times New Roman"/>
          <w:sz w:val="24"/>
          <w:szCs w:val="24"/>
        </w:rPr>
        <w:t>.</w:t>
      </w:r>
    </w:p>
    <w:p w:rsidR="00FA6B59" w:rsidRPr="00187663" w:rsidRDefault="00FA6B59" w:rsidP="00C4171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Komisj</w:t>
      </w:r>
      <w:r w:rsidR="000B75F6">
        <w:rPr>
          <w:rFonts w:ascii="Times New Roman" w:hAnsi="Times New Roman" w:cs="Times New Roman"/>
          <w:sz w:val="24"/>
          <w:szCs w:val="24"/>
        </w:rPr>
        <w:t>a konkursowa może podjąć decyzję</w:t>
      </w:r>
      <w:r w:rsidRPr="00187663">
        <w:rPr>
          <w:rFonts w:ascii="Times New Roman" w:hAnsi="Times New Roman" w:cs="Times New Roman"/>
          <w:sz w:val="24"/>
          <w:szCs w:val="24"/>
        </w:rPr>
        <w:t xml:space="preserve"> o nieprzyznawaniu nagród z powodu braku konkurencji w danej kategorii lub innego</w:t>
      </w:r>
      <w:r w:rsidR="00A15236">
        <w:rPr>
          <w:rFonts w:ascii="Times New Roman" w:hAnsi="Times New Roman" w:cs="Times New Roman"/>
          <w:sz w:val="24"/>
          <w:szCs w:val="24"/>
        </w:rPr>
        <w:t xml:space="preserve"> powodu</w:t>
      </w:r>
      <w:r w:rsidRPr="00187663">
        <w:rPr>
          <w:rFonts w:ascii="Times New Roman" w:hAnsi="Times New Roman" w:cs="Times New Roman"/>
          <w:sz w:val="24"/>
          <w:szCs w:val="24"/>
        </w:rPr>
        <w:t>.</w:t>
      </w:r>
    </w:p>
    <w:p w:rsidR="00553928" w:rsidRDefault="00553928" w:rsidP="00806ED6">
      <w:pPr>
        <w:pStyle w:val="Tekstpodstawowy"/>
        <w:tabs>
          <w:tab w:val="num" w:pos="900"/>
        </w:tabs>
        <w:spacing w:after="120"/>
        <w:rPr>
          <w:rFonts w:ascii="Times New Roman" w:hAnsi="Times New Roman"/>
          <w:szCs w:val="24"/>
        </w:rPr>
      </w:pPr>
    </w:p>
    <w:p w:rsidR="007F66CA" w:rsidRPr="00553928" w:rsidRDefault="007F66CA" w:rsidP="00553928">
      <w:pPr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3928" w:rsidRDefault="00014304" w:rsidP="00553928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187663">
        <w:rPr>
          <w:rStyle w:val="Pogrubienie"/>
          <w:rFonts w:ascii="Times New Roman" w:hAnsi="Times New Roman" w:cs="Times New Roman"/>
          <w:sz w:val="24"/>
          <w:szCs w:val="24"/>
        </w:rPr>
        <w:t>Nagrody</w:t>
      </w:r>
    </w:p>
    <w:p w:rsidR="00014304" w:rsidRPr="00187663" w:rsidRDefault="0067614B" w:rsidP="00766F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zwycięzców </w:t>
      </w:r>
      <w:r w:rsidR="00D9412E">
        <w:rPr>
          <w:rFonts w:ascii="Times New Roman" w:hAnsi="Times New Roman" w:cs="Times New Roman"/>
          <w:sz w:val="24"/>
          <w:szCs w:val="24"/>
        </w:rPr>
        <w:t xml:space="preserve">konkursu czekają </w:t>
      </w:r>
      <w:r w:rsidR="00D9412E" w:rsidRPr="00553928">
        <w:rPr>
          <w:rFonts w:ascii="Times New Roman" w:hAnsi="Times New Roman" w:cs="Times New Roman"/>
          <w:b/>
          <w:sz w:val="24"/>
          <w:szCs w:val="24"/>
        </w:rPr>
        <w:t>atrakcyjne nagrody</w:t>
      </w:r>
      <w:r w:rsidR="00584C61">
        <w:rPr>
          <w:rFonts w:ascii="Times New Roman" w:hAnsi="Times New Roman" w:cs="Times New Roman"/>
          <w:b/>
          <w:sz w:val="24"/>
          <w:szCs w:val="24"/>
        </w:rPr>
        <w:t xml:space="preserve"> rzeczowe</w:t>
      </w:r>
      <w:r w:rsidR="00D941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Nagrody są przyznawane osobno w każdej kategorii. </w:t>
      </w:r>
      <w:r w:rsidR="00DB1035">
        <w:rPr>
          <w:rFonts w:ascii="Times New Roman" w:hAnsi="Times New Roman" w:cs="Times New Roman"/>
          <w:sz w:val="24"/>
          <w:szCs w:val="24"/>
        </w:rPr>
        <w:t>Przyznawane są nagrody</w:t>
      </w:r>
      <w:r w:rsidR="00DC2F5B">
        <w:rPr>
          <w:rFonts w:ascii="Times New Roman" w:hAnsi="Times New Roman" w:cs="Times New Roman"/>
          <w:sz w:val="24"/>
          <w:szCs w:val="24"/>
        </w:rPr>
        <w:t>:</w:t>
      </w:r>
      <w:r w:rsidR="00DB1035">
        <w:rPr>
          <w:rFonts w:ascii="Times New Roman" w:hAnsi="Times New Roman" w:cs="Times New Roman"/>
          <w:sz w:val="24"/>
          <w:szCs w:val="24"/>
        </w:rPr>
        <w:t xml:space="preserve"> I, II i III w każdej kategorii. </w:t>
      </w:r>
      <w:r>
        <w:rPr>
          <w:rFonts w:ascii="Times New Roman" w:hAnsi="Times New Roman" w:cs="Times New Roman"/>
          <w:sz w:val="24"/>
          <w:szCs w:val="24"/>
        </w:rPr>
        <w:t xml:space="preserve">Komisja może zdecydować o </w:t>
      </w:r>
      <w:r w:rsidR="00F00023">
        <w:rPr>
          <w:rFonts w:ascii="Times New Roman" w:hAnsi="Times New Roman" w:cs="Times New Roman"/>
          <w:sz w:val="24"/>
          <w:szCs w:val="24"/>
        </w:rPr>
        <w:t xml:space="preserve">nieprzyznaniu którejś z nagród. </w:t>
      </w:r>
      <w:r w:rsidR="00E934E0">
        <w:rPr>
          <w:rFonts w:ascii="Times New Roman" w:hAnsi="Times New Roman" w:cs="Times New Roman"/>
          <w:sz w:val="24"/>
          <w:szCs w:val="24"/>
        </w:rPr>
        <w:t xml:space="preserve">Nie zostają przyznane nagrody </w:t>
      </w:r>
      <w:r w:rsidR="00766F89" w:rsidRPr="00E934E0">
        <w:rPr>
          <w:rFonts w:ascii="Times New Roman" w:hAnsi="Times New Roman" w:cs="Times New Roman"/>
          <w:i/>
          <w:sz w:val="24"/>
        </w:rPr>
        <w:t xml:space="preserve">ex </w:t>
      </w:r>
      <w:proofErr w:type="spellStart"/>
      <w:r w:rsidR="00E934E0" w:rsidRPr="00E934E0">
        <w:rPr>
          <w:rFonts w:ascii="Times New Roman" w:hAnsi="Times New Roman" w:cs="Times New Roman"/>
          <w:i/>
          <w:sz w:val="24"/>
        </w:rPr>
        <w:t>æquo</w:t>
      </w:r>
      <w:proofErr w:type="spellEnd"/>
      <w:r w:rsidR="00766F89">
        <w:rPr>
          <w:rFonts w:ascii="Times New Roman" w:hAnsi="Times New Roman" w:cs="Times New Roman"/>
          <w:i/>
          <w:sz w:val="24"/>
        </w:rPr>
        <w:t>.</w:t>
      </w:r>
    </w:p>
    <w:p w:rsidR="00FA6B59" w:rsidRPr="00187663" w:rsidRDefault="00FA6B59" w:rsidP="007F66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3D58" w:rsidRPr="00187663" w:rsidRDefault="00C33D58" w:rsidP="00C33D58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Terminarz konkursu:</w:t>
      </w:r>
    </w:p>
    <w:p w:rsidR="008A552B" w:rsidRPr="00766F89" w:rsidRDefault="008A552B" w:rsidP="00766F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66F89">
        <w:rPr>
          <w:rFonts w:ascii="Times New Roman" w:hAnsi="Times New Roman" w:cs="Times New Roman"/>
          <w:sz w:val="24"/>
        </w:rPr>
        <w:t>Zgłoszenie udziału w konkursie do dnia 30 marca br</w:t>
      </w:r>
      <w:r w:rsidR="006F4CD4">
        <w:rPr>
          <w:rFonts w:ascii="Times New Roman" w:hAnsi="Times New Roman" w:cs="Times New Roman"/>
          <w:sz w:val="24"/>
        </w:rPr>
        <w:t>.</w:t>
      </w:r>
    </w:p>
    <w:p w:rsidR="00C33D58" w:rsidRPr="00766F89" w:rsidRDefault="00014304" w:rsidP="00766F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66F89">
        <w:rPr>
          <w:rFonts w:ascii="Times New Roman" w:hAnsi="Times New Roman" w:cs="Times New Roman"/>
          <w:sz w:val="24"/>
        </w:rPr>
        <w:t xml:space="preserve">Prace należy przesłać w </w:t>
      </w:r>
      <w:r w:rsidR="00C33D58" w:rsidRPr="00766F89">
        <w:rPr>
          <w:rFonts w:ascii="Times New Roman" w:hAnsi="Times New Roman" w:cs="Times New Roman"/>
          <w:sz w:val="24"/>
        </w:rPr>
        <w:t xml:space="preserve">terminie do </w:t>
      </w:r>
      <w:r w:rsidRPr="00766F89">
        <w:rPr>
          <w:rFonts w:ascii="Times New Roman" w:hAnsi="Times New Roman" w:cs="Times New Roman"/>
          <w:sz w:val="24"/>
        </w:rPr>
        <w:t>30 kwietni</w:t>
      </w:r>
      <w:r w:rsidR="00C33D58" w:rsidRPr="00766F89">
        <w:rPr>
          <w:rFonts w:ascii="Times New Roman" w:hAnsi="Times New Roman" w:cs="Times New Roman"/>
          <w:sz w:val="24"/>
        </w:rPr>
        <w:t xml:space="preserve">a 2019 r. na adres </w:t>
      </w:r>
      <w:r w:rsidRPr="00766F89">
        <w:rPr>
          <w:rFonts w:ascii="Times New Roman" w:hAnsi="Times New Roman" w:cs="Times New Roman"/>
          <w:sz w:val="24"/>
        </w:rPr>
        <w:t>W</w:t>
      </w:r>
      <w:r w:rsidR="00766F89">
        <w:rPr>
          <w:rFonts w:ascii="Times New Roman" w:hAnsi="Times New Roman" w:cs="Times New Roman"/>
          <w:sz w:val="24"/>
        </w:rPr>
        <w:t xml:space="preserve">yższego Seminarium </w:t>
      </w:r>
      <w:r w:rsidRPr="00766F89">
        <w:rPr>
          <w:rFonts w:ascii="Times New Roman" w:hAnsi="Times New Roman" w:cs="Times New Roman"/>
          <w:sz w:val="24"/>
        </w:rPr>
        <w:t>D</w:t>
      </w:r>
      <w:r w:rsidR="00766F89">
        <w:rPr>
          <w:rFonts w:ascii="Times New Roman" w:hAnsi="Times New Roman" w:cs="Times New Roman"/>
          <w:sz w:val="24"/>
        </w:rPr>
        <w:t>uchownego w</w:t>
      </w:r>
      <w:r w:rsidRPr="00766F89">
        <w:rPr>
          <w:rFonts w:ascii="Times New Roman" w:hAnsi="Times New Roman" w:cs="Times New Roman"/>
          <w:sz w:val="24"/>
        </w:rPr>
        <w:t xml:space="preserve"> Bydgoszczy</w:t>
      </w:r>
    </w:p>
    <w:p w:rsidR="00C33D58" w:rsidRPr="00766F89" w:rsidRDefault="006F4CD4" w:rsidP="00766F8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66F89">
        <w:rPr>
          <w:rFonts w:ascii="Times New Roman" w:hAnsi="Times New Roman" w:cs="Times New Roman"/>
          <w:sz w:val="24"/>
        </w:rPr>
        <w:t xml:space="preserve">Rozstrzygnięcie </w:t>
      </w:r>
      <w:r w:rsidR="00C33D58" w:rsidRPr="00766F89">
        <w:rPr>
          <w:rFonts w:ascii="Times New Roman" w:hAnsi="Times New Roman" w:cs="Times New Roman"/>
          <w:sz w:val="24"/>
        </w:rPr>
        <w:t xml:space="preserve">konkursu: </w:t>
      </w:r>
      <w:r w:rsidR="00FA6B59" w:rsidRPr="00766F89">
        <w:rPr>
          <w:rFonts w:ascii="Times New Roman" w:hAnsi="Times New Roman" w:cs="Times New Roman"/>
          <w:sz w:val="24"/>
        </w:rPr>
        <w:t>i uroczyste wręczenie nagród odbędzie 13 czerwca</w:t>
      </w:r>
      <w:r w:rsidR="00C33D58" w:rsidRPr="00766F89">
        <w:rPr>
          <w:rFonts w:ascii="Times New Roman" w:hAnsi="Times New Roman" w:cs="Times New Roman"/>
          <w:sz w:val="24"/>
        </w:rPr>
        <w:t xml:space="preserve"> 2019 r.</w:t>
      </w:r>
      <w:r w:rsidR="008A552B" w:rsidRPr="00766F89">
        <w:rPr>
          <w:rFonts w:ascii="Times New Roman" w:hAnsi="Times New Roman" w:cs="Times New Roman"/>
          <w:sz w:val="24"/>
        </w:rPr>
        <w:t xml:space="preserve"> </w:t>
      </w:r>
      <w:r w:rsidR="00FA6B59" w:rsidRPr="00766F89">
        <w:rPr>
          <w:rFonts w:ascii="Times New Roman" w:hAnsi="Times New Roman" w:cs="Times New Roman"/>
          <w:sz w:val="24"/>
        </w:rPr>
        <w:t xml:space="preserve">w gmachu Wyższego Seminarium Duchownego </w:t>
      </w:r>
      <w:r w:rsidR="00E3008C">
        <w:rPr>
          <w:rFonts w:ascii="Times New Roman" w:hAnsi="Times New Roman" w:cs="Times New Roman"/>
          <w:sz w:val="24"/>
        </w:rPr>
        <w:t>przy ul. Grodzkiej 18</w:t>
      </w:r>
      <w:r w:rsidR="008A552B" w:rsidRPr="00766F89">
        <w:rPr>
          <w:rFonts w:ascii="Times New Roman" w:hAnsi="Times New Roman" w:cs="Times New Roman"/>
          <w:sz w:val="24"/>
        </w:rPr>
        <w:t>.</w:t>
      </w:r>
    </w:p>
    <w:p w:rsidR="00C33D58" w:rsidRPr="00187663" w:rsidRDefault="00C33D58" w:rsidP="00C33D5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3D58" w:rsidRPr="00187663" w:rsidRDefault="00C33D58" w:rsidP="00C33D58">
      <w:pPr>
        <w:rPr>
          <w:rFonts w:ascii="Times New Roman" w:hAnsi="Times New Roman" w:cs="Times New Roman"/>
          <w:b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:rsidR="00C33D58" w:rsidRPr="00187663" w:rsidRDefault="007F66CA" w:rsidP="00C33D58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Wyższe Seminarium Duchowne Diecezji Bydgoskiej </w:t>
      </w:r>
      <w:r w:rsidRPr="00187663">
        <w:rPr>
          <w:rFonts w:ascii="Times New Roman" w:hAnsi="Times New Roman" w:cs="Times New Roman"/>
          <w:sz w:val="24"/>
          <w:szCs w:val="24"/>
        </w:rPr>
        <w:br/>
        <w:t>im.</w:t>
      </w:r>
      <w:r w:rsidR="00187663" w:rsidRPr="00187663">
        <w:rPr>
          <w:rFonts w:ascii="Times New Roman" w:hAnsi="Times New Roman" w:cs="Times New Roman"/>
          <w:sz w:val="24"/>
          <w:szCs w:val="24"/>
        </w:rPr>
        <w:t xml:space="preserve"> Błogosławionego Biskupa Michała </w:t>
      </w:r>
      <w:proofErr w:type="spellStart"/>
      <w:r w:rsidR="00187663" w:rsidRPr="00187663">
        <w:rPr>
          <w:rFonts w:ascii="Times New Roman" w:hAnsi="Times New Roman" w:cs="Times New Roman"/>
          <w:sz w:val="24"/>
          <w:szCs w:val="24"/>
        </w:rPr>
        <w:t>Kozala</w:t>
      </w:r>
      <w:proofErr w:type="spellEnd"/>
      <w:r w:rsidR="00187663" w:rsidRPr="00187663">
        <w:rPr>
          <w:rFonts w:ascii="Times New Roman" w:hAnsi="Times New Roman" w:cs="Times New Roman"/>
          <w:sz w:val="24"/>
          <w:szCs w:val="24"/>
        </w:rPr>
        <w:t xml:space="preserve"> </w:t>
      </w:r>
      <w:r w:rsidRPr="00187663">
        <w:rPr>
          <w:rFonts w:ascii="Times New Roman" w:hAnsi="Times New Roman" w:cs="Times New Roman"/>
          <w:sz w:val="24"/>
          <w:szCs w:val="24"/>
        </w:rPr>
        <w:br/>
        <w:t>ul. Grodzka 18-22</w:t>
      </w:r>
      <w:r w:rsidR="00C33D58" w:rsidRPr="00187663">
        <w:rPr>
          <w:rFonts w:ascii="Times New Roman" w:hAnsi="Times New Roman" w:cs="Times New Roman"/>
          <w:sz w:val="24"/>
          <w:szCs w:val="24"/>
        </w:rPr>
        <w:br/>
      </w:r>
      <w:r w:rsidRPr="00187663">
        <w:rPr>
          <w:rFonts w:ascii="Times New Roman" w:hAnsi="Times New Roman" w:cs="Times New Roman"/>
          <w:sz w:val="24"/>
          <w:szCs w:val="24"/>
        </w:rPr>
        <w:t>85-109 Bydgoszcz</w:t>
      </w:r>
      <w:r w:rsidR="00C33D58" w:rsidRPr="00187663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="00FA6B59" w:rsidRPr="00187663">
          <w:rPr>
            <w:rStyle w:val="Hipercze"/>
            <w:rFonts w:ascii="Times New Roman" w:hAnsi="Times New Roman" w:cs="Times New Roman"/>
            <w:sz w:val="24"/>
            <w:szCs w:val="24"/>
          </w:rPr>
          <w:t>wsd@diecezja.bydgoszcz.pl</w:t>
        </w:r>
      </w:hyperlink>
    </w:p>
    <w:p w:rsidR="00FA6B59" w:rsidRPr="00187663" w:rsidRDefault="00FA6B59" w:rsidP="00FA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Prymasowski Instytut Kultury Chrześcijańskiej</w:t>
      </w:r>
    </w:p>
    <w:p w:rsidR="00FA6B59" w:rsidRPr="00187663" w:rsidRDefault="00A8198C" w:rsidP="00FA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 im Stefana Kardynała</w:t>
      </w:r>
      <w:r w:rsidR="00FA6B59" w:rsidRPr="00187663">
        <w:rPr>
          <w:rFonts w:ascii="Times New Roman" w:hAnsi="Times New Roman" w:cs="Times New Roman"/>
          <w:sz w:val="24"/>
          <w:szCs w:val="24"/>
        </w:rPr>
        <w:t xml:space="preserve"> Wyszyńskiego </w:t>
      </w:r>
    </w:p>
    <w:p w:rsidR="00FA6B59" w:rsidRPr="00187663" w:rsidRDefault="00187663" w:rsidP="00FA6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 xml:space="preserve"> ul. Grodzka 18</w:t>
      </w:r>
      <w:r w:rsidR="00FA6B59" w:rsidRPr="00187663">
        <w:rPr>
          <w:rFonts w:ascii="Times New Roman" w:hAnsi="Times New Roman" w:cs="Times New Roman"/>
          <w:sz w:val="24"/>
          <w:szCs w:val="24"/>
        </w:rPr>
        <w:br/>
        <w:t>85-109 Bydgoszcz</w:t>
      </w:r>
    </w:p>
    <w:p w:rsidR="00C33D58" w:rsidRPr="00187663" w:rsidRDefault="00C33D58" w:rsidP="00C33D58">
      <w:pPr>
        <w:rPr>
          <w:rFonts w:ascii="Times New Roman" w:hAnsi="Times New Roman" w:cs="Times New Roman"/>
          <w:sz w:val="24"/>
          <w:szCs w:val="24"/>
        </w:rPr>
      </w:pPr>
    </w:p>
    <w:p w:rsidR="00C33D58" w:rsidRPr="00187663" w:rsidRDefault="00C33D58" w:rsidP="00C33D58">
      <w:pPr>
        <w:rPr>
          <w:rFonts w:ascii="Times New Roman" w:hAnsi="Times New Roman" w:cs="Times New Roman"/>
          <w:b/>
          <w:sz w:val="24"/>
          <w:szCs w:val="24"/>
        </w:rPr>
      </w:pPr>
      <w:r w:rsidRPr="00187663">
        <w:rPr>
          <w:rFonts w:ascii="Times New Roman" w:hAnsi="Times New Roman" w:cs="Times New Roman"/>
          <w:b/>
          <w:sz w:val="24"/>
          <w:szCs w:val="24"/>
        </w:rPr>
        <w:t>Serdecznie zapraszamy wszystkich chętnych.</w:t>
      </w:r>
    </w:p>
    <w:p w:rsidR="00400952" w:rsidRDefault="00400952" w:rsidP="00C33D58">
      <w:pPr>
        <w:rPr>
          <w:rFonts w:ascii="Times New Roman" w:hAnsi="Times New Roman" w:cs="Times New Roman"/>
          <w:b/>
          <w:sz w:val="24"/>
          <w:szCs w:val="24"/>
        </w:rPr>
        <w:sectPr w:rsidR="00400952" w:rsidSect="0018766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8606D4" w:rsidRPr="00187663" w:rsidRDefault="008606D4" w:rsidP="008606D4">
      <w:pPr>
        <w:pStyle w:val="Tekstpodstawowy"/>
        <w:rPr>
          <w:rFonts w:ascii="Times New Roman" w:hAnsi="Times New Roman"/>
          <w:szCs w:val="24"/>
        </w:rPr>
      </w:pPr>
      <w:r w:rsidRPr="00187663">
        <w:rPr>
          <w:rFonts w:ascii="Times New Roman" w:hAnsi="Times New Roman"/>
          <w:b/>
          <w:bCs/>
          <w:szCs w:val="24"/>
        </w:rPr>
        <w:lastRenderedPageBreak/>
        <w:t>Załącznik</w:t>
      </w:r>
      <w:r>
        <w:rPr>
          <w:rFonts w:ascii="Times New Roman" w:hAnsi="Times New Roman"/>
          <w:b/>
          <w:bCs/>
          <w:szCs w:val="24"/>
        </w:rPr>
        <w:t xml:space="preserve"> 1</w:t>
      </w:r>
      <w:r w:rsidRPr="00187663">
        <w:rPr>
          <w:rFonts w:ascii="Times New Roman" w:hAnsi="Times New Roman"/>
          <w:b/>
          <w:bCs/>
          <w:szCs w:val="24"/>
        </w:rPr>
        <w:t>:</w:t>
      </w:r>
    </w:p>
    <w:p w:rsidR="008606D4" w:rsidRDefault="008606D4" w:rsidP="0086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6D4" w:rsidRDefault="008606D4" w:rsidP="008606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UDZIAŁU W KONKURSIE</w:t>
      </w:r>
    </w:p>
    <w:p w:rsidR="008606D4" w:rsidRPr="00100DDA" w:rsidRDefault="008606D4" w:rsidP="008606D4">
      <w:pPr>
        <w:pStyle w:val="nag1"/>
        <w:spacing w:after="120" w:line="100" w:lineRule="atLeast"/>
        <w:ind w:right="147"/>
        <w:rPr>
          <w:rFonts w:ascii="Times New Roman" w:hAnsi="Times New Roman"/>
          <w:i/>
          <w:color w:val="auto"/>
          <w:szCs w:val="32"/>
        </w:rPr>
      </w:pPr>
      <w:r w:rsidRPr="00100DDA">
        <w:rPr>
          <w:rStyle w:val="Pogrubienie"/>
          <w:rFonts w:ascii="Times New Roman" w:hAnsi="Times New Roman"/>
          <w:b/>
          <w:i/>
          <w:color w:val="auto"/>
          <w:szCs w:val="32"/>
        </w:rPr>
        <w:t>„Błogosławieni, którzy cierpią prześladowanie dla sprawiedliwości...”</w:t>
      </w:r>
      <w:r w:rsidRPr="00100DDA">
        <w:rPr>
          <w:rFonts w:ascii="Times New Roman" w:hAnsi="Times New Roman"/>
          <w:i/>
          <w:color w:val="auto"/>
          <w:szCs w:val="32"/>
        </w:rPr>
        <w:t>(</w:t>
      </w:r>
      <w:proofErr w:type="spellStart"/>
      <w:r w:rsidRPr="00100DDA">
        <w:rPr>
          <w:rFonts w:ascii="Times New Roman" w:hAnsi="Times New Roman"/>
          <w:i/>
          <w:color w:val="auto"/>
          <w:szCs w:val="32"/>
        </w:rPr>
        <w:t>Mt</w:t>
      </w:r>
      <w:proofErr w:type="spellEnd"/>
      <w:r w:rsidRPr="00100DDA">
        <w:rPr>
          <w:rFonts w:ascii="Times New Roman" w:hAnsi="Times New Roman"/>
          <w:i/>
          <w:color w:val="auto"/>
          <w:szCs w:val="32"/>
        </w:rPr>
        <w:t xml:space="preserve"> 5, 10)</w:t>
      </w:r>
    </w:p>
    <w:p w:rsidR="008606D4" w:rsidRPr="00100DDA" w:rsidRDefault="008606D4" w:rsidP="008606D4">
      <w:pPr>
        <w:pStyle w:val="nag1"/>
        <w:spacing w:after="120" w:line="100" w:lineRule="atLeast"/>
        <w:ind w:right="147"/>
        <w:rPr>
          <w:rFonts w:ascii="Times New Roman" w:hAnsi="Times New Roman"/>
          <w:i/>
          <w:color w:val="auto"/>
          <w:szCs w:val="32"/>
        </w:rPr>
      </w:pPr>
      <w:r w:rsidRPr="00100DDA">
        <w:rPr>
          <w:rFonts w:ascii="Times New Roman" w:hAnsi="Times New Roman"/>
          <w:i/>
          <w:color w:val="auto"/>
          <w:szCs w:val="32"/>
        </w:rPr>
        <w:t xml:space="preserve">Męczennicy XX wieku z obecnych terenów Diecezji Bydgoskiej </w:t>
      </w:r>
      <w:r>
        <w:rPr>
          <w:rFonts w:ascii="Times New Roman" w:hAnsi="Times New Roman"/>
          <w:i/>
          <w:color w:val="auto"/>
          <w:szCs w:val="32"/>
        </w:rPr>
        <w:t>- ś</w:t>
      </w:r>
      <w:r w:rsidRPr="00100DDA">
        <w:rPr>
          <w:rFonts w:ascii="Times New Roman" w:hAnsi="Times New Roman"/>
          <w:i/>
          <w:color w:val="auto"/>
          <w:szCs w:val="32"/>
        </w:rPr>
        <w:t>wiadkami wiary</w:t>
      </w:r>
      <w:r>
        <w:rPr>
          <w:rFonts w:ascii="Times New Roman" w:hAnsi="Times New Roman"/>
          <w:i/>
          <w:color w:val="auto"/>
          <w:szCs w:val="32"/>
        </w:rPr>
        <w:t xml:space="preserve"> </w:t>
      </w:r>
    </w:p>
    <w:p w:rsidR="00527796" w:rsidRDefault="00527796" w:rsidP="0086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 …………………………………………………………………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 wybrana kategoria: ………………………………………………………………….</w:t>
      </w:r>
    </w:p>
    <w:p w:rsidR="008606D4" w:rsidRDefault="008606D4" w:rsidP="00860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b/>
          <w:bCs/>
          <w:sz w:val="24"/>
          <w:szCs w:val="24"/>
        </w:rPr>
        <w:t xml:space="preserve">Dane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Pr="00187663">
        <w:rPr>
          <w:rFonts w:ascii="Times New Roman" w:hAnsi="Times New Roman" w:cs="Times New Roman"/>
          <w:b/>
          <w:bCs/>
          <w:sz w:val="24"/>
          <w:szCs w:val="24"/>
        </w:rPr>
        <w:t xml:space="preserve"> zgłaszającej: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Nazwa: ..…..…….….….….….….….….….….….….…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7663">
        <w:rPr>
          <w:rFonts w:ascii="Times New Roman" w:hAnsi="Times New Roman" w:cs="Times New Roman"/>
          <w:sz w:val="24"/>
          <w:szCs w:val="24"/>
        </w:rPr>
        <w:t>….….….…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606D4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Adres:  .…..…..…..………..…..…..…..…..…..…..…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87663">
        <w:rPr>
          <w:rFonts w:ascii="Times New Roman" w:hAnsi="Times New Roman" w:cs="Times New Roman"/>
          <w:sz w:val="24"/>
          <w:szCs w:val="24"/>
        </w:rPr>
        <w:t>…..…..……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zgłaszającej: ..………………….……………………………………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Kontakt tel.: 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187663">
        <w:rPr>
          <w:rFonts w:ascii="Times New Roman" w:hAnsi="Times New Roman" w:cs="Times New Roman"/>
          <w:sz w:val="24"/>
          <w:szCs w:val="24"/>
        </w:rPr>
        <w:t>.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Kontakt e</w:t>
      </w:r>
      <w:r>
        <w:rPr>
          <w:rFonts w:ascii="Times New Roman" w:hAnsi="Times New Roman" w:cs="Times New Roman"/>
          <w:sz w:val="24"/>
          <w:szCs w:val="24"/>
        </w:rPr>
        <w:t>-mai</w:t>
      </w:r>
      <w:r w:rsidRPr="001876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7663">
        <w:rPr>
          <w:rFonts w:ascii="Times New Roman" w:hAnsi="Times New Roman" w:cs="Times New Roman"/>
          <w:i/>
          <w:iCs/>
          <w:sz w:val="24"/>
          <w:szCs w:val="24"/>
        </w:rPr>
        <w:t>….....…..…………………………...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</w:p>
    <w:p w:rsidR="008606D4" w:rsidRDefault="008606D4" w:rsidP="008606D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606D4" w:rsidRPr="00644351" w:rsidRDefault="008606D4" w:rsidP="008606D4">
      <w:pPr>
        <w:rPr>
          <w:rFonts w:ascii="Times New Roman" w:hAnsi="Times New Roman" w:cs="Times New Roman"/>
          <w:sz w:val="24"/>
          <w:szCs w:val="24"/>
        </w:rPr>
      </w:pPr>
      <w:r w:rsidRPr="00187663">
        <w:rPr>
          <w:rFonts w:ascii="Times New Roman" w:hAnsi="Times New Roman" w:cs="Times New Roman"/>
          <w:sz w:val="24"/>
          <w:szCs w:val="24"/>
        </w:rPr>
        <w:t>(pieczęć</w:t>
      </w:r>
      <w:r>
        <w:rPr>
          <w:rFonts w:ascii="Times New Roman" w:hAnsi="Times New Roman" w:cs="Times New Roman"/>
          <w:sz w:val="24"/>
          <w:szCs w:val="24"/>
        </w:rPr>
        <w:t xml:space="preserve"> instytucji zgłaszającej</w:t>
      </w:r>
      <w:r w:rsidRPr="001876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663">
        <w:rPr>
          <w:rFonts w:ascii="Times New Roman" w:hAnsi="Times New Roman" w:cs="Times New Roman"/>
          <w:i/>
          <w:iCs/>
          <w:sz w:val="24"/>
          <w:szCs w:val="24"/>
        </w:rPr>
        <w:t xml:space="preserve"> (czytelny podpis osoby zgłaszającej)</w:t>
      </w:r>
    </w:p>
    <w:p w:rsidR="008606D4" w:rsidRPr="00187663" w:rsidRDefault="008606D4" w:rsidP="008606D4">
      <w:pPr>
        <w:rPr>
          <w:rFonts w:ascii="Times New Roman" w:hAnsi="Times New Roman" w:cs="Times New Roman"/>
          <w:sz w:val="24"/>
          <w:szCs w:val="24"/>
        </w:rPr>
      </w:pPr>
    </w:p>
    <w:p w:rsidR="008606D4" w:rsidRPr="00644351" w:rsidRDefault="008606D4" w:rsidP="008606D4">
      <w:pPr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6D4" w:rsidRDefault="008606D4" w:rsidP="00187663">
      <w:pPr>
        <w:pStyle w:val="Tekstpodstawowy"/>
        <w:rPr>
          <w:rFonts w:ascii="Times New Roman" w:hAnsi="Times New Roman"/>
          <w:b/>
          <w:bCs/>
          <w:szCs w:val="24"/>
        </w:rPr>
        <w:sectPr w:rsidR="008606D4" w:rsidSect="0018766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87663" w:rsidRPr="00187663" w:rsidRDefault="00187663" w:rsidP="00187663">
      <w:pPr>
        <w:pStyle w:val="Tekstpodstawowy"/>
        <w:rPr>
          <w:rFonts w:ascii="Times New Roman" w:hAnsi="Times New Roman"/>
          <w:szCs w:val="24"/>
        </w:rPr>
      </w:pPr>
      <w:r w:rsidRPr="00187663">
        <w:rPr>
          <w:rFonts w:ascii="Times New Roman" w:hAnsi="Times New Roman"/>
          <w:b/>
          <w:bCs/>
          <w:szCs w:val="24"/>
        </w:rPr>
        <w:lastRenderedPageBreak/>
        <w:t>Załącznik</w:t>
      </w:r>
      <w:r w:rsidR="008606D4">
        <w:rPr>
          <w:rFonts w:ascii="Times New Roman" w:hAnsi="Times New Roman"/>
          <w:b/>
          <w:bCs/>
          <w:szCs w:val="24"/>
        </w:rPr>
        <w:t xml:space="preserve"> 2</w:t>
      </w:r>
      <w:r w:rsidRPr="00187663">
        <w:rPr>
          <w:rFonts w:ascii="Times New Roman" w:hAnsi="Times New Roman"/>
          <w:b/>
          <w:bCs/>
          <w:szCs w:val="24"/>
        </w:rPr>
        <w:t>:</w:t>
      </w:r>
    </w:p>
    <w:p w:rsidR="00187663" w:rsidRPr="00187663" w:rsidRDefault="00187663" w:rsidP="001876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663" w:rsidRPr="00187663" w:rsidRDefault="00187663" w:rsidP="0018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3">
        <w:rPr>
          <w:rFonts w:ascii="Times New Roman" w:hAnsi="Times New Roman" w:cs="Times New Roman"/>
          <w:b/>
          <w:sz w:val="24"/>
          <w:szCs w:val="24"/>
        </w:rPr>
        <w:t xml:space="preserve">ZGODA RODZICA/OPIEKUNA  NA UDZIAŁ  W KONKURSIE  </w:t>
      </w:r>
    </w:p>
    <w:p w:rsidR="00187663" w:rsidRPr="00187663" w:rsidRDefault="00187663" w:rsidP="0018766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C71B9" w:rsidRPr="00BF4F81" w:rsidRDefault="00187663" w:rsidP="00187663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udział </w:t>
      </w:r>
    </w:p>
    <w:p w:rsidR="008C71B9" w:rsidRPr="00BF4F81" w:rsidRDefault="008C71B9" w:rsidP="00CE31E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E31E0">
        <w:rPr>
          <w:rFonts w:ascii="Times New Roman" w:hAnsi="Times New Roman" w:cs="Times New Roman"/>
          <w:i/>
          <w:iCs/>
          <w:sz w:val="24"/>
          <w:szCs w:val="24"/>
        </w:rPr>
        <w:t>..</w:t>
      </w:r>
    </w:p>
    <w:p w:rsidR="00187663" w:rsidRPr="00BF4F81" w:rsidRDefault="008C71B9" w:rsidP="00287E6E">
      <w:pPr>
        <w:spacing w:after="120"/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BF4F81">
        <w:rPr>
          <w:rFonts w:ascii="Times New Roman" w:hAnsi="Times New Roman" w:cs="Times New Roman"/>
          <w:i/>
          <w:iCs/>
          <w:sz w:val="20"/>
          <w:szCs w:val="24"/>
        </w:rPr>
        <w:t>(imię i nazwisko</w:t>
      </w:r>
      <w:r w:rsidR="00187663" w:rsidRPr="00BF4F81">
        <w:rPr>
          <w:rFonts w:ascii="Times New Roman" w:hAnsi="Times New Roman" w:cs="Times New Roman"/>
          <w:i/>
          <w:iCs/>
          <w:sz w:val="20"/>
          <w:szCs w:val="24"/>
        </w:rPr>
        <w:t xml:space="preserve"> dziecka/podopiecznego)</w:t>
      </w:r>
    </w:p>
    <w:p w:rsidR="00187663" w:rsidRPr="00BF4F81" w:rsidRDefault="00187663" w:rsidP="00CE31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wiek/klasa: ………………  w konkursie plastycznym: “Męczennicy XX  wieku </w:t>
      </w:r>
      <w:r w:rsidR="00DC2F5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z obecnych terenów Diecezji Bydgoskiej Świadkami wiary” organizowanym przez Wyższe Seminarium Duchowne im. </w:t>
      </w:r>
      <w:r w:rsidRPr="00BF4F81">
        <w:rPr>
          <w:rFonts w:ascii="Times New Roman" w:hAnsi="Times New Roman" w:cs="Times New Roman"/>
          <w:i/>
          <w:sz w:val="24"/>
          <w:szCs w:val="24"/>
        </w:rPr>
        <w:t xml:space="preserve">Błogosławionego Biskupa Michała </w:t>
      </w:r>
      <w:proofErr w:type="spellStart"/>
      <w:r w:rsidRPr="00BF4F81">
        <w:rPr>
          <w:rFonts w:ascii="Times New Roman" w:hAnsi="Times New Roman" w:cs="Times New Roman"/>
          <w:i/>
          <w:sz w:val="24"/>
          <w:szCs w:val="24"/>
        </w:rPr>
        <w:t>Kozala</w:t>
      </w:r>
      <w:proofErr w:type="spellEnd"/>
      <w:r w:rsidRPr="00BF4F81">
        <w:rPr>
          <w:rFonts w:ascii="Times New Roman" w:hAnsi="Times New Roman" w:cs="Times New Roman"/>
          <w:sz w:val="24"/>
          <w:szCs w:val="24"/>
        </w:rPr>
        <w:t xml:space="preserve"> </w:t>
      </w:r>
      <w:r w:rsidR="00DC2F5B">
        <w:rPr>
          <w:rFonts w:ascii="Times New Roman" w:hAnsi="Times New Roman" w:cs="Times New Roman"/>
          <w:sz w:val="24"/>
          <w:szCs w:val="24"/>
        </w:rPr>
        <w:br/>
      </w:r>
      <w:r w:rsidRPr="00BF4F81">
        <w:rPr>
          <w:rFonts w:ascii="Times New Roman" w:hAnsi="Times New Roman" w:cs="Times New Roman"/>
          <w:i/>
          <w:iCs/>
          <w:sz w:val="24"/>
          <w:szCs w:val="24"/>
        </w:rPr>
        <w:t>w Bydgoszczy oraz Prymasowski Instytut Kultury Chrześcijańskiej im. Stefana Kardynała Wyszyńskiego w Bydgoszczy</w:t>
      </w:r>
      <w:r w:rsidR="008A552B" w:rsidRPr="00BF4F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2D62" w:rsidRDefault="00187663" w:rsidP="00D32D62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zapoznałem się i akceptuję regulamin konkursu oraz wyrażam zgodę na przekazanie danych osobowych dziecka/podopiecznego do Organizatora konkursu oraz na ich przetwarzanie (w zakresie i na zasadach opisanych </w:t>
      </w:r>
      <w:r w:rsidR="00CE31E0">
        <w:rPr>
          <w:rFonts w:ascii="Times New Roman" w:hAnsi="Times New Roman" w:cs="Times New Roman"/>
          <w:i/>
          <w:iCs/>
          <w:sz w:val="24"/>
          <w:szCs w:val="24"/>
        </w:rPr>
        <w:t xml:space="preserve">niżej </w:t>
      </w:r>
      <w:r w:rsidRPr="00BF4F81">
        <w:rPr>
          <w:rFonts w:ascii="Times New Roman" w:hAnsi="Times New Roman" w:cs="Times New Roman"/>
          <w:i/>
          <w:iCs/>
          <w:sz w:val="24"/>
          <w:szCs w:val="24"/>
        </w:rPr>
        <w:t>w Regulaminie), a także na rozpowszechnianie wizerunku dziecka/podopiecznego na stronach internetowych, w prasie, w związku z jego udziałem w konkursie.</w:t>
      </w:r>
      <w:r w:rsidR="00DC2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C2F5B" w:rsidRDefault="00DC2F5B" w:rsidP="00D32D62">
      <w:pPr>
        <w:spacing w:after="0"/>
        <w:ind w:left="709"/>
        <w:jc w:val="both"/>
        <w:rPr>
          <w:rFonts w:ascii="Calibri" w:hAnsi="Calibri"/>
        </w:rPr>
      </w:pPr>
      <w:r w:rsidRPr="00DC2F5B">
        <w:rPr>
          <w:rFonts w:ascii="Times New Roman" w:hAnsi="Times New Roman" w:cs="Times New Roman"/>
          <w:i/>
          <w:sz w:val="24"/>
          <w:szCs w:val="24"/>
        </w:rPr>
        <w:t xml:space="preserve">Jednocześnie wyrażam zgodę na nieodpłatne przeniesienie </w:t>
      </w:r>
      <w:r w:rsidRPr="00DC2F5B">
        <w:rPr>
          <w:rFonts w:ascii="Times New Roman" w:hAnsi="Times New Roman" w:cs="Times New Roman"/>
          <w:i/>
          <w:color w:val="000000"/>
          <w:sz w:val="24"/>
          <w:szCs w:val="24"/>
        </w:rPr>
        <w:t>praw autorskich do projektu pracy mojego dziecka i jej nazwy oraz ich wykorzystania na wszystkich polach eksploatacji. Wyrażam również zgodę na reprodukowanie prac według uznania Organizatorów oraz publikowania pracy konkursowej w celach promocyjnych.</w:t>
      </w:r>
    </w:p>
    <w:p w:rsidR="00DC2F5B" w:rsidRDefault="00DC2F5B" w:rsidP="00DC2F5B">
      <w:pPr>
        <w:jc w:val="both"/>
        <w:rPr>
          <w:rFonts w:ascii="Calibri" w:hAnsi="Calibri"/>
        </w:rPr>
      </w:pPr>
    </w:p>
    <w:p w:rsidR="00187663" w:rsidRPr="00BF4F81" w:rsidRDefault="00187663" w:rsidP="00CE31E0">
      <w:pPr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E31E0" w:rsidRDefault="00187663" w:rsidP="00CE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Oświadczam, że </w:t>
      </w:r>
      <w:r w:rsidR="008A552B" w:rsidRPr="00BF4F81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  <w:r w:rsidR="00BF4F81" w:rsidRPr="00BF4F81">
        <w:rPr>
          <w:rFonts w:ascii="Times New Roman" w:hAnsi="Times New Roman" w:cs="Times New Roman"/>
          <w:i/>
          <w:iCs/>
          <w:sz w:val="24"/>
          <w:szCs w:val="24"/>
        </w:rPr>
        <w:t>………………</w:t>
      </w:r>
      <w:r w:rsidR="008A552B" w:rsidRPr="00BF4F81">
        <w:rPr>
          <w:rFonts w:ascii="Times New Roman" w:hAnsi="Times New Roman" w:cs="Times New Roman"/>
          <w:i/>
          <w:iCs/>
          <w:sz w:val="24"/>
          <w:szCs w:val="24"/>
        </w:rPr>
        <w:t xml:space="preserve"> jest </w:t>
      </w:r>
      <w:r w:rsidR="00CE31E0">
        <w:rPr>
          <w:rFonts w:ascii="Times New Roman" w:hAnsi="Times New Roman" w:cs="Times New Roman"/>
          <w:i/>
          <w:iCs/>
          <w:sz w:val="24"/>
          <w:szCs w:val="24"/>
        </w:rPr>
        <w:t>samodzielnym</w:t>
      </w:r>
    </w:p>
    <w:p w:rsidR="00CE31E0" w:rsidRPr="00100DDA" w:rsidRDefault="00CE31E0" w:rsidP="00CE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24"/>
        </w:rPr>
      </w:pPr>
      <w:r w:rsidRPr="00100DDA">
        <w:rPr>
          <w:rFonts w:ascii="Times New Roman" w:hAnsi="Times New Roman" w:cs="Times New Roman"/>
          <w:i/>
          <w:iCs/>
          <w:sz w:val="18"/>
          <w:szCs w:val="24"/>
        </w:rPr>
        <w:t xml:space="preserve">         </w:t>
      </w:r>
      <w:r w:rsidRPr="00100DDA">
        <w:rPr>
          <w:rFonts w:ascii="Times New Roman" w:hAnsi="Times New Roman" w:cs="Times New Roman"/>
          <w:i/>
          <w:iCs/>
          <w:sz w:val="18"/>
          <w:szCs w:val="24"/>
        </w:rPr>
        <w:tab/>
      </w:r>
      <w:r w:rsidRPr="00100DDA">
        <w:rPr>
          <w:rFonts w:ascii="Times New Roman" w:hAnsi="Times New Roman" w:cs="Times New Roman"/>
          <w:i/>
          <w:iCs/>
          <w:sz w:val="18"/>
          <w:szCs w:val="24"/>
        </w:rPr>
        <w:tab/>
        <w:t xml:space="preserve">                         (imię i nazwisko dziecka) </w:t>
      </w:r>
    </w:p>
    <w:p w:rsidR="008A552B" w:rsidRPr="00BF4F81" w:rsidRDefault="008A552B" w:rsidP="00CE31E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>autorem pracy.</w:t>
      </w:r>
    </w:p>
    <w:p w:rsidR="00D9412E" w:rsidRPr="00BF4F81" w:rsidRDefault="00D9412E" w:rsidP="0018766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87663" w:rsidRPr="00BF4F81" w:rsidRDefault="00187663" w:rsidP="00187663">
      <w:pPr>
        <w:jc w:val="right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………….…………………………………..</w:t>
      </w:r>
    </w:p>
    <w:p w:rsidR="00187663" w:rsidRPr="00187663" w:rsidRDefault="00D9412E" w:rsidP="00D941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187663" w:rsidRPr="00187663">
        <w:rPr>
          <w:rFonts w:ascii="Times New Roman" w:hAnsi="Times New Roman" w:cs="Times New Roman"/>
          <w:i/>
          <w:iCs/>
          <w:sz w:val="24"/>
          <w:szCs w:val="24"/>
        </w:rPr>
        <w:t>/data i podpis rodzica/</w:t>
      </w:r>
    </w:p>
    <w:p w:rsidR="00656654" w:rsidRPr="00644351" w:rsidRDefault="00656654" w:rsidP="008606D4">
      <w:pPr>
        <w:pStyle w:val="Tekstpodstawowy"/>
        <w:rPr>
          <w:rFonts w:ascii="Times New Roman" w:hAnsi="Times New Roman"/>
          <w:szCs w:val="24"/>
        </w:rPr>
      </w:pPr>
    </w:p>
    <w:sectPr w:rsidR="00656654" w:rsidRPr="00644351" w:rsidSect="001876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C927B3"/>
    <w:multiLevelType w:val="hybridMultilevel"/>
    <w:tmpl w:val="552876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C07F5"/>
    <w:multiLevelType w:val="hybridMultilevel"/>
    <w:tmpl w:val="E02C85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2161F"/>
    <w:multiLevelType w:val="hybridMultilevel"/>
    <w:tmpl w:val="4E185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2065F"/>
    <w:multiLevelType w:val="hybridMultilevel"/>
    <w:tmpl w:val="4FE4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5798F"/>
    <w:multiLevelType w:val="hybridMultilevel"/>
    <w:tmpl w:val="8C3E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C255D"/>
    <w:multiLevelType w:val="hybridMultilevel"/>
    <w:tmpl w:val="628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677D5"/>
    <w:multiLevelType w:val="hybridMultilevel"/>
    <w:tmpl w:val="FDB23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33D58"/>
    <w:rsid w:val="00002552"/>
    <w:rsid w:val="00014304"/>
    <w:rsid w:val="00060FA6"/>
    <w:rsid w:val="000910ED"/>
    <w:rsid w:val="000B5A1A"/>
    <w:rsid w:val="000B75F6"/>
    <w:rsid w:val="000D5666"/>
    <w:rsid w:val="000E6D4B"/>
    <w:rsid w:val="00100DDA"/>
    <w:rsid w:val="00101ACA"/>
    <w:rsid w:val="00110396"/>
    <w:rsid w:val="00171F1A"/>
    <w:rsid w:val="0017704A"/>
    <w:rsid w:val="00187663"/>
    <w:rsid w:val="00190A1B"/>
    <w:rsid w:val="001C33E3"/>
    <w:rsid w:val="001D6A62"/>
    <w:rsid w:val="001F653E"/>
    <w:rsid w:val="001F6579"/>
    <w:rsid w:val="001F76DD"/>
    <w:rsid w:val="00206A2F"/>
    <w:rsid w:val="00210C5B"/>
    <w:rsid w:val="00247B1F"/>
    <w:rsid w:val="0027290C"/>
    <w:rsid w:val="00274989"/>
    <w:rsid w:val="00287E6E"/>
    <w:rsid w:val="002C3EAF"/>
    <w:rsid w:val="002C4DC3"/>
    <w:rsid w:val="002C75FA"/>
    <w:rsid w:val="002D0DB7"/>
    <w:rsid w:val="002E35D4"/>
    <w:rsid w:val="002F6C23"/>
    <w:rsid w:val="0033534C"/>
    <w:rsid w:val="003448E8"/>
    <w:rsid w:val="003831E8"/>
    <w:rsid w:val="003A1E93"/>
    <w:rsid w:val="00400952"/>
    <w:rsid w:val="004137B4"/>
    <w:rsid w:val="004365BE"/>
    <w:rsid w:val="00475007"/>
    <w:rsid w:val="004A72CE"/>
    <w:rsid w:val="004B254E"/>
    <w:rsid w:val="004C5857"/>
    <w:rsid w:val="004C75E0"/>
    <w:rsid w:val="004D2330"/>
    <w:rsid w:val="004D23FD"/>
    <w:rsid w:val="00527796"/>
    <w:rsid w:val="00547208"/>
    <w:rsid w:val="00547B4C"/>
    <w:rsid w:val="00553928"/>
    <w:rsid w:val="00575C11"/>
    <w:rsid w:val="00584C61"/>
    <w:rsid w:val="005A0494"/>
    <w:rsid w:val="005B0F08"/>
    <w:rsid w:val="005C3536"/>
    <w:rsid w:val="0060057C"/>
    <w:rsid w:val="00644351"/>
    <w:rsid w:val="00656654"/>
    <w:rsid w:val="00662709"/>
    <w:rsid w:val="0067614B"/>
    <w:rsid w:val="006837A6"/>
    <w:rsid w:val="00691648"/>
    <w:rsid w:val="006F01B0"/>
    <w:rsid w:val="006F4CD4"/>
    <w:rsid w:val="00766CDF"/>
    <w:rsid w:val="00766F89"/>
    <w:rsid w:val="0077360D"/>
    <w:rsid w:val="007F66CA"/>
    <w:rsid w:val="007F684B"/>
    <w:rsid w:val="0080364F"/>
    <w:rsid w:val="00806ED6"/>
    <w:rsid w:val="0081494E"/>
    <w:rsid w:val="008606D4"/>
    <w:rsid w:val="008A552B"/>
    <w:rsid w:val="008C2076"/>
    <w:rsid w:val="008C71B9"/>
    <w:rsid w:val="008E0625"/>
    <w:rsid w:val="009B6EC8"/>
    <w:rsid w:val="00A15236"/>
    <w:rsid w:val="00A26B40"/>
    <w:rsid w:val="00A8198C"/>
    <w:rsid w:val="00AA22DC"/>
    <w:rsid w:val="00AD1928"/>
    <w:rsid w:val="00AE078D"/>
    <w:rsid w:val="00B41AAD"/>
    <w:rsid w:val="00BA3A34"/>
    <w:rsid w:val="00BC270B"/>
    <w:rsid w:val="00BE6C12"/>
    <w:rsid w:val="00BF4F81"/>
    <w:rsid w:val="00C33839"/>
    <w:rsid w:val="00C33D58"/>
    <w:rsid w:val="00C40145"/>
    <w:rsid w:val="00C41714"/>
    <w:rsid w:val="00C4747C"/>
    <w:rsid w:val="00C6292F"/>
    <w:rsid w:val="00CD37D3"/>
    <w:rsid w:val="00CD4CE0"/>
    <w:rsid w:val="00CE31E0"/>
    <w:rsid w:val="00D10DBA"/>
    <w:rsid w:val="00D32D62"/>
    <w:rsid w:val="00D47849"/>
    <w:rsid w:val="00D9412E"/>
    <w:rsid w:val="00DB1035"/>
    <w:rsid w:val="00DC1613"/>
    <w:rsid w:val="00DC232D"/>
    <w:rsid w:val="00DC2F5B"/>
    <w:rsid w:val="00E3008C"/>
    <w:rsid w:val="00E419E0"/>
    <w:rsid w:val="00E45742"/>
    <w:rsid w:val="00E86BEA"/>
    <w:rsid w:val="00E934E0"/>
    <w:rsid w:val="00E95ACC"/>
    <w:rsid w:val="00EE3DD3"/>
    <w:rsid w:val="00F00023"/>
    <w:rsid w:val="00F3416C"/>
    <w:rsid w:val="00F57859"/>
    <w:rsid w:val="00FA22E3"/>
    <w:rsid w:val="00FA6B59"/>
    <w:rsid w:val="00FE1F2E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D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D58"/>
    <w:rPr>
      <w:color w:val="0000FF"/>
      <w:u w:val="single"/>
    </w:rPr>
  </w:style>
  <w:style w:type="paragraph" w:customStyle="1" w:styleId="nag1">
    <w:name w:val="nag1"/>
    <w:basedOn w:val="Normalny"/>
    <w:rsid w:val="00C33D58"/>
    <w:pPr>
      <w:suppressAutoHyphens/>
      <w:spacing w:after="280" w:line="312" w:lineRule="auto"/>
      <w:ind w:right="150"/>
      <w:jc w:val="center"/>
    </w:pPr>
    <w:rPr>
      <w:rFonts w:ascii="Verdana" w:eastAsia="Times New Roman" w:hAnsi="Verdana" w:cs="Times New Roman"/>
      <w:b/>
      <w:bCs/>
      <w:color w:val="004040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14304"/>
    <w:pPr>
      <w:overflowPunct w:val="0"/>
      <w:autoSpaceDE w:val="0"/>
      <w:autoSpaceDN w:val="0"/>
      <w:adjustRightInd w:val="0"/>
      <w:spacing w:after="0" w:line="240" w:lineRule="auto"/>
      <w:ind w:firstLine="170"/>
      <w:jc w:val="both"/>
      <w:textAlignment w:val="baseline"/>
    </w:pPr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304"/>
    <w:rPr>
      <w:rFonts w:ascii="PL Times New Roman" w:eastAsia="Times New Roman" w:hAnsi="PL 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430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F653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d@diecezja.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BA84-B774-43BB-9396-1A775D66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Hoppe</dc:creator>
  <cp:lastModifiedBy>Paweł Hoppe</cp:lastModifiedBy>
  <cp:revision>5</cp:revision>
  <cp:lastPrinted>2019-02-13T12:33:00Z</cp:lastPrinted>
  <dcterms:created xsi:type="dcterms:W3CDTF">2019-02-13T17:52:00Z</dcterms:created>
  <dcterms:modified xsi:type="dcterms:W3CDTF">2019-03-06T13:16:00Z</dcterms:modified>
</cp:coreProperties>
</file>