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38" w:rsidRPr="00F6571D" w:rsidRDefault="00AD2538" w:rsidP="00AD2538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:rsidR="00E03AB8" w:rsidRPr="00F6571D" w:rsidRDefault="00863336" w:rsidP="000B31CA">
      <w:pPr>
        <w:spacing w:line="360" w:lineRule="auto"/>
        <w:jc w:val="both"/>
        <w:rPr>
          <w:rFonts w:ascii="Calibri" w:hAnsi="Calibri"/>
          <w:bCs/>
        </w:rPr>
      </w:pPr>
      <w:r w:rsidRPr="00F6571D">
        <w:rPr>
          <w:rFonts w:ascii="Calibri" w:hAnsi="Calibri"/>
          <w:bCs/>
        </w:rPr>
        <w:t xml:space="preserve">     </w:t>
      </w:r>
      <w:r w:rsidR="00F56C2D" w:rsidRPr="00F6571D">
        <w:rPr>
          <w:rFonts w:ascii="Calibri" w:hAnsi="Calibri"/>
          <w:bCs/>
        </w:rPr>
        <w:t xml:space="preserve">Pragniemy </w:t>
      </w:r>
      <w:r w:rsidR="005A2B73" w:rsidRPr="00F6571D">
        <w:rPr>
          <w:rFonts w:ascii="Calibri" w:hAnsi="Calibri"/>
          <w:bCs/>
        </w:rPr>
        <w:t xml:space="preserve">Państwa </w:t>
      </w:r>
      <w:r w:rsidR="00F56C2D" w:rsidRPr="00F6571D">
        <w:rPr>
          <w:rFonts w:ascii="Calibri" w:hAnsi="Calibri"/>
          <w:bCs/>
        </w:rPr>
        <w:t xml:space="preserve">poinformować, iż </w:t>
      </w:r>
      <w:r w:rsidR="005A2B73" w:rsidRPr="00F6571D">
        <w:rPr>
          <w:rFonts w:ascii="Calibri" w:hAnsi="Calibri"/>
        </w:rPr>
        <w:t xml:space="preserve">Wydział Projektów Edukacyjnych i Stypendiów w Departamencie Edukacji i Sportu Urzędu Marszałkowskiego w Toruniu </w:t>
      </w:r>
      <w:r w:rsidR="00AD2538" w:rsidRPr="00F6571D">
        <w:rPr>
          <w:rFonts w:ascii="Calibri" w:hAnsi="Calibri"/>
          <w:bCs/>
        </w:rPr>
        <w:t>rozpoczyna</w:t>
      </w:r>
      <w:r w:rsidR="005A2B73" w:rsidRPr="00F6571D">
        <w:rPr>
          <w:rFonts w:ascii="Calibri" w:hAnsi="Calibri"/>
          <w:bCs/>
        </w:rPr>
        <w:t xml:space="preserve"> </w:t>
      </w:r>
      <w:r w:rsidR="00AD50F3" w:rsidRPr="00F6571D">
        <w:rPr>
          <w:rFonts w:ascii="Calibri" w:hAnsi="Calibri"/>
          <w:bCs/>
        </w:rPr>
        <w:t>realizacj</w:t>
      </w:r>
      <w:r w:rsidR="00AD2538" w:rsidRPr="00F6571D">
        <w:rPr>
          <w:rFonts w:ascii="Calibri" w:hAnsi="Calibri"/>
          <w:bCs/>
        </w:rPr>
        <w:t xml:space="preserve">ę </w:t>
      </w:r>
      <w:r w:rsidR="00AD50F3" w:rsidRPr="00F6571D">
        <w:rPr>
          <w:rFonts w:ascii="Calibri" w:hAnsi="Calibri"/>
          <w:bCs/>
        </w:rPr>
        <w:t>projektu pn.</w:t>
      </w:r>
      <w:r w:rsidR="005A2B73" w:rsidRPr="00F6571D">
        <w:rPr>
          <w:rFonts w:ascii="Calibri" w:hAnsi="Calibri"/>
          <w:bCs/>
        </w:rPr>
        <w:t xml:space="preserve"> </w:t>
      </w:r>
      <w:r w:rsidR="005A2B73" w:rsidRPr="00F6571D">
        <w:rPr>
          <w:rFonts w:ascii="Calibri" w:hAnsi="Calibri"/>
          <w:b/>
          <w:bCs/>
        </w:rPr>
        <w:t>„O</w:t>
      </w:r>
      <w:r w:rsidR="00BD0D63" w:rsidRPr="00F6571D">
        <w:rPr>
          <w:rFonts w:ascii="Calibri" w:hAnsi="Calibri"/>
          <w:b/>
          <w:bCs/>
        </w:rPr>
        <w:t>dkrywamy planety</w:t>
      </w:r>
      <w:r w:rsidR="00DC6DC3" w:rsidRPr="00F6571D">
        <w:rPr>
          <w:rFonts w:ascii="Calibri" w:hAnsi="Calibri"/>
          <w:b/>
          <w:bCs/>
        </w:rPr>
        <w:t xml:space="preserve"> - </w:t>
      </w:r>
      <w:r w:rsidR="00BD0D63" w:rsidRPr="00F6571D">
        <w:rPr>
          <w:rFonts w:ascii="Calibri" w:hAnsi="Calibri"/>
          <w:b/>
          <w:bCs/>
        </w:rPr>
        <w:t>zajęcia z kompetencji kluczowych</w:t>
      </w:r>
      <w:r w:rsidR="00AD50F3" w:rsidRPr="00F6571D">
        <w:rPr>
          <w:rFonts w:ascii="Calibri" w:hAnsi="Calibri"/>
          <w:b/>
          <w:bCs/>
        </w:rPr>
        <w:t>”</w:t>
      </w:r>
      <w:r w:rsidR="009439A1" w:rsidRPr="00F6571D">
        <w:rPr>
          <w:rFonts w:ascii="Calibri" w:hAnsi="Calibri"/>
          <w:b/>
          <w:bCs/>
        </w:rPr>
        <w:t xml:space="preserve"> </w:t>
      </w:r>
      <w:r w:rsidR="009439A1" w:rsidRPr="00F6571D">
        <w:rPr>
          <w:rFonts w:ascii="Calibri" w:hAnsi="Calibri"/>
        </w:rPr>
        <w:t xml:space="preserve">współfinansowanego ze środków Europejskiego Funduszu Społecznego w ramach </w:t>
      </w:r>
      <w:proofErr w:type="spellStart"/>
      <w:r w:rsidR="00F952C6" w:rsidRPr="00F6571D">
        <w:rPr>
          <w:rFonts w:ascii="Calibri" w:hAnsi="Calibri"/>
        </w:rPr>
        <w:t>poddziałania</w:t>
      </w:r>
      <w:proofErr w:type="spellEnd"/>
      <w:r w:rsidR="00F952C6" w:rsidRPr="00F6571D">
        <w:rPr>
          <w:rFonts w:ascii="Calibri" w:hAnsi="Calibri"/>
        </w:rPr>
        <w:t xml:space="preserve"> 9.1.2 </w:t>
      </w:r>
      <w:r w:rsidR="009439A1" w:rsidRPr="00F6571D">
        <w:rPr>
          <w:rFonts w:ascii="Calibri" w:hAnsi="Calibri"/>
        </w:rPr>
        <w:t>Programu Operacyjnego Kapitał Ludzki</w:t>
      </w:r>
      <w:r w:rsidR="00F60961" w:rsidRPr="00F6571D">
        <w:rPr>
          <w:rFonts w:ascii="Calibri" w:hAnsi="Calibri"/>
        </w:rPr>
        <w:t xml:space="preserve">. </w:t>
      </w:r>
      <w:r w:rsidR="00E03AB8" w:rsidRPr="00F6571D">
        <w:rPr>
          <w:rFonts w:ascii="Calibri" w:hAnsi="Calibri"/>
          <w:bCs/>
        </w:rPr>
        <w:t xml:space="preserve"> </w:t>
      </w:r>
    </w:p>
    <w:p w:rsidR="00222D59" w:rsidRPr="00F6571D" w:rsidRDefault="00797DB4" w:rsidP="000B31CA">
      <w:pPr>
        <w:spacing w:line="360" w:lineRule="auto"/>
        <w:jc w:val="both"/>
        <w:rPr>
          <w:rFonts w:ascii="Calibri" w:hAnsi="Calibri"/>
        </w:rPr>
      </w:pPr>
      <w:r w:rsidRPr="00F6571D">
        <w:rPr>
          <w:rFonts w:ascii="Calibri" w:hAnsi="Calibri"/>
        </w:rPr>
        <w:t xml:space="preserve">     </w:t>
      </w:r>
      <w:r w:rsidR="00222D59" w:rsidRPr="00F6571D">
        <w:rPr>
          <w:rFonts w:ascii="Calibri" w:hAnsi="Calibri"/>
        </w:rPr>
        <w:t xml:space="preserve">Formuła projektu będzie polegała na organizacji zajęć dodatkowych z zakresu przedmiotów matematyczno-przyrodniczych (matematyka, fizyka, astronomia) i naukowo-technicznych (informatyka, optyka). Zajęcia te realizowane będą na podstawie </w:t>
      </w:r>
      <w:r w:rsidR="00387F63">
        <w:rPr>
          <w:rFonts w:ascii="Calibri" w:hAnsi="Calibri"/>
        </w:rPr>
        <w:br/>
      </w:r>
      <w:r w:rsidR="00222D59" w:rsidRPr="00F6571D">
        <w:rPr>
          <w:rFonts w:ascii="Calibri" w:hAnsi="Calibri"/>
        </w:rPr>
        <w:t xml:space="preserve">4 specjalistycznych programów obserwacyjnych, takich jak: Zjawiska </w:t>
      </w:r>
      <w:proofErr w:type="spellStart"/>
      <w:r w:rsidR="00222D59" w:rsidRPr="00F6571D">
        <w:rPr>
          <w:rFonts w:ascii="Calibri" w:hAnsi="Calibri"/>
        </w:rPr>
        <w:t>Zakryciowe</w:t>
      </w:r>
      <w:proofErr w:type="spellEnd"/>
      <w:r w:rsidR="00222D59" w:rsidRPr="00F6571D">
        <w:rPr>
          <w:rFonts w:ascii="Calibri" w:hAnsi="Calibri"/>
        </w:rPr>
        <w:t xml:space="preserve">, Stacje </w:t>
      </w:r>
      <w:proofErr w:type="spellStart"/>
      <w:r w:rsidR="00222D59" w:rsidRPr="00F6571D">
        <w:rPr>
          <w:rFonts w:ascii="Calibri" w:hAnsi="Calibri"/>
        </w:rPr>
        <w:t>Bolidowe</w:t>
      </w:r>
      <w:proofErr w:type="spellEnd"/>
      <w:r w:rsidR="00222D59" w:rsidRPr="00F6571D">
        <w:rPr>
          <w:rFonts w:ascii="Calibri" w:hAnsi="Calibri"/>
        </w:rPr>
        <w:t xml:space="preserve">, Astrometria i Fotometria oraz Aktywność Słońca. Taki niespotykany do tej pory fundament zajęć dodatkowych stanowi gwarant dla ich innowacyjnego i nowoczesnego charakteru. Ponadto zajęcia te prowadzone będą z wykorzystaniem infrastruktury Astrobaz, co pozwoli na ciekawe spotkania z „żywą” astronomią. </w:t>
      </w:r>
    </w:p>
    <w:p w:rsidR="00222D59" w:rsidRPr="00F6571D" w:rsidRDefault="00222D59" w:rsidP="000B31CA">
      <w:pPr>
        <w:spacing w:line="360" w:lineRule="auto"/>
        <w:jc w:val="both"/>
        <w:rPr>
          <w:rFonts w:ascii="Calibri" w:hAnsi="Calibri"/>
        </w:rPr>
      </w:pPr>
      <w:r w:rsidRPr="00F6571D">
        <w:rPr>
          <w:rFonts w:ascii="Calibri" w:hAnsi="Calibri"/>
        </w:rPr>
        <w:t xml:space="preserve">     Planowany czas realizacji zajęć przewidywany jest na okres od listopada 2014 r. do maja 2015 r. Zajęcia odbywać się będą w trzydziestu 10-osobowych grupach uczniów, </w:t>
      </w:r>
      <w:r w:rsidR="00D4669E">
        <w:rPr>
          <w:rFonts w:ascii="Calibri" w:hAnsi="Calibri"/>
        </w:rPr>
        <w:br/>
      </w:r>
      <w:r w:rsidRPr="00F6571D">
        <w:rPr>
          <w:rFonts w:ascii="Calibri" w:hAnsi="Calibri"/>
        </w:rPr>
        <w:t xml:space="preserve">tzw. </w:t>
      </w:r>
      <w:proofErr w:type="spellStart"/>
      <w:r w:rsidRPr="00F6571D">
        <w:rPr>
          <w:rFonts w:ascii="Calibri" w:hAnsi="Calibri"/>
        </w:rPr>
        <w:t>Astroteamach</w:t>
      </w:r>
      <w:proofErr w:type="spellEnd"/>
      <w:r w:rsidRPr="00F6571D">
        <w:rPr>
          <w:rFonts w:ascii="Calibri" w:hAnsi="Calibri"/>
        </w:rPr>
        <w:t xml:space="preserve">. </w:t>
      </w:r>
      <w:proofErr w:type="spellStart"/>
      <w:r w:rsidRPr="00F6571D">
        <w:rPr>
          <w:rFonts w:ascii="Calibri" w:hAnsi="Calibri"/>
        </w:rPr>
        <w:t>Astroteamami</w:t>
      </w:r>
      <w:proofErr w:type="spellEnd"/>
      <w:r w:rsidRPr="00F6571D">
        <w:rPr>
          <w:rFonts w:ascii="Calibri" w:hAnsi="Calibri"/>
        </w:rPr>
        <w:t xml:space="preserve"> opiekować się będą nauczyciele, którzy ukończą przewidywany dla nich kurs z zakresu w/w 4 specjalistycznych programów obserwacyjnych.   </w:t>
      </w:r>
    </w:p>
    <w:p w:rsidR="00222D59" w:rsidRPr="00F6571D" w:rsidRDefault="00222D59" w:rsidP="000B31CA">
      <w:pPr>
        <w:spacing w:line="360" w:lineRule="auto"/>
        <w:jc w:val="both"/>
        <w:rPr>
          <w:rFonts w:ascii="Calibri" w:hAnsi="Calibri"/>
        </w:rPr>
      </w:pPr>
      <w:r w:rsidRPr="00F6571D">
        <w:rPr>
          <w:rFonts w:ascii="Calibri" w:hAnsi="Calibri"/>
        </w:rPr>
        <w:t xml:space="preserve">     Planowana jest także stała </w:t>
      </w:r>
      <w:r w:rsidRPr="00DF2A6C">
        <w:rPr>
          <w:rFonts w:ascii="Calibri" w:hAnsi="Calibri"/>
        </w:rPr>
        <w:t>współpraca jednego z Astroteamów</w:t>
      </w:r>
      <w:r w:rsidRPr="00F6571D">
        <w:rPr>
          <w:rFonts w:ascii="Calibri" w:hAnsi="Calibri"/>
        </w:rPr>
        <w:t xml:space="preserve"> z grupą uczniów skupionych wokół Planetarium Adlera w Chicago. To efekt wizyty Dyrektor Planetarium Michelle Larson na tegorocznej, trzeciej już edycji Astrofestiwalu w Golubiu-Dobrzyniu.</w:t>
      </w:r>
    </w:p>
    <w:p w:rsidR="00222D59" w:rsidRDefault="00EA6FE4" w:rsidP="000B31CA">
      <w:pPr>
        <w:spacing w:line="360" w:lineRule="auto"/>
        <w:jc w:val="both"/>
        <w:rPr>
          <w:rFonts w:ascii="Calibri" w:hAnsi="Calibri"/>
        </w:rPr>
      </w:pPr>
      <w:r w:rsidRPr="00F6571D">
        <w:rPr>
          <w:rFonts w:ascii="Calibri" w:hAnsi="Calibri"/>
        </w:rPr>
        <w:t xml:space="preserve"> </w:t>
      </w:r>
      <w:r w:rsidR="00222D59" w:rsidRPr="00F6571D">
        <w:rPr>
          <w:rFonts w:ascii="Calibri" w:hAnsi="Calibri"/>
        </w:rPr>
        <w:t xml:space="preserve">    Uczniowie będą mieli także możliwość nieograniczonego dostępu do specjalistycznej obserwacyjnej platformy e-learningowej</w:t>
      </w:r>
      <w:r w:rsidR="00222D59" w:rsidRPr="00F6571D">
        <w:rPr>
          <w:rFonts w:ascii="Calibri" w:hAnsi="Calibri"/>
          <w:b/>
        </w:rPr>
        <w:t xml:space="preserve"> </w:t>
      </w:r>
      <w:r w:rsidR="00222D59" w:rsidRPr="00F6571D">
        <w:rPr>
          <w:rFonts w:ascii="Calibri" w:hAnsi="Calibri"/>
        </w:rPr>
        <w:t xml:space="preserve">stworzonej specjalnie na potrzeby niniejszego projektu. Wystarczy tylko zalogować się, aby o dowolnej porze uzyskać dostęp m.in. do interesujących wyników obserwacji i badań. Uczestnikom projektu zostanie także zapewniony transport oraz smaczny prowiant na miejscu realizacji zajęć.  </w:t>
      </w:r>
    </w:p>
    <w:p w:rsidR="00CE3208" w:rsidRPr="00F6571D" w:rsidRDefault="00CE3208" w:rsidP="000B31C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F6571D">
        <w:rPr>
          <w:rFonts w:ascii="Calibri" w:hAnsi="Calibri"/>
        </w:rPr>
        <w:t xml:space="preserve">Najlepszy </w:t>
      </w:r>
      <w:proofErr w:type="spellStart"/>
      <w:r w:rsidRPr="00F6571D">
        <w:rPr>
          <w:rFonts w:ascii="Calibri" w:hAnsi="Calibri"/>
        </w:rPr>
        <w:t>Astroteam</w:t>
      </w:r>
      <w:proofErr w:type="spellEnd"/>
      <w:r w:rsidRPr="00F6571D">
        <w:rPr>
          <w:rFonts w:ascii="Calibri" w:hAnsi="Calibri"/>
        </w:rPr>
        <w:t xml:space="preserve"> w nagrodę wyjedzie do Darmstadt w Niemczech, gdzie znajduje się Europejskie Centrum Operacji Kosmicznych (</w:t>
      </w:r>
      <w:proofErr w:type="spellStart"/>
      <w:r w:rsidRPr="00F6571D">
        <w:rPr>
          <w:rFonts w:ascii="Calibri" w:hAnsi="Calibri"/>
        </w:rPr>
        <w:t>European</w:t>
      </w:r>
      <w:proofErr w:type="spellEnd"/>
      <w:r w:rsidRPr="00F6571D">
        <w:rPr>
          <w:rFonts w:ascii="Calibri" w:hAnsi="Calibri"/>
        </w:rPr>
        <w:t xml:space="preserve"> </w:t>
      </w:r>
      <w:proofErr w:type="spellStart"/>
      <w:r w:rsidRPr="00F6571D">
        <w:rPr>
          <w:rFonts w:ascii="Calibri" w:hAnsi="Calibri"/>
        </w:rPr>
        <w:t>Space</w:t>
      </w:r>
      <w:proofErr w:type="spellEnd"/>
      <w:r w:rsidRPr="00F6571D">
        <w:rPr>
          <w:rFonts w:ascii="Calibri" w:hAnsi="Calibri"/>
        </w:rPr>
        <w:t xml:space="preserve"> Operations Centre - ESOC). Tam uczniowie będą m.in. mogli kontrolować lot satelity.  </w:t>
      </w:r>
    </w:p>
    <w:p w:rsidR="00222D59" w:rsidRPr="00F6571D" w:rsidRDefault="00222D59" w:rsidP="000B31CA">
      <w:pPr>
        <w:spacing w:line="360" w:lineRule="auto"/>
        <w:jc w:val="both"/>
        <w:rPr>
          <w:rFonts w:ascii="Calibri" w:hAnsi="Calibri"/>
        </w:rPr>
      </w:pPr>
      <w:r w:rsidRPr="00F6571D">
        <w:rPr>
          <w:rFonts w:ascii="Calibri" w:hAnsi="Calibri"/>
        </w:rPr>
        <w:t xml:space="preserve">     Efektem udziału szkoły w projekcie będzie wypracowanie lub zmodyfikowanie w czasie trwania projektu programu rozwoju placówki w taki sposób, aby program ten po pierwsze </w:t>
      </w:r>
      <w:r w:rsidR="002A1FFD">
        <w:rPr>
          <w:rFonts w:ascii="Calibri" w:hAnsi="Calibri"/>
        </w:rPr>
        <w:br/>
      </w:r>
      <w:r w:rsidR="002A1FFD">
        <w:rPr>
          <w:rFonts w:ascii="Calibri" w:hAnsi="Calibri"/>
        </w:rPr>
        <w:lastRenderedPageBreak/>
        <w:br/>
        <w:t>k</w:t>
      </w:r>
      <w:r w:rsidRPr="00F6571D">
        <w:rPr>
          <w:rFonts w:ascii="Calibri" w:hAnsi="Calibri"/>
        </w:rPr>
        <w:t xml:space="preserve">ompleksowo odpowiadał na zdiagnozowane potrzeby dydaktyczne, wychowawcze </w:t>
      </w:r>
      <w:r w:rsidR="00FD08F2">
        <w:rPr>
          <w:rFonts w:ascii="Calibri" w:hAnsi="Calibri"/>
        </w:rPr>
        <w:br/>
      </w:r>
      <w:r w:rsidRPr="00F6571D">
        <w:rPr>
          <w:rFonts w:ascii="Calibri" w:hAnsi="Calibri"/>
        </w:rPr>
        <w:t xml:space="preserve">i opiekuńcze uczniów, po drugie zaś, aby zawierał niezbędną informację o systematycznej </w:t>
      </w:r>
      <w:r w:rsidR="00FD08F2">
        <w:rPr>
          <w:rFonts w:ascii="Calibri" w:hAnsi="Calibri"/>
        </w:rPr>
        <w:br/>
      </w:r>
      <w:r w:rsidRPr="00F6571D">
        <w:rPr>
          <w:rFonts w:ascii="Calibri" w:hAnsi="Calibri"/>
        </w:rPr>
        <w:t>i ciągłej realizacji innowacyjnych zajęć dodatkowych z zakresu przedmiotów objętych projektem</w:t>
      </w:r>
      <w:r w:rsidR="00FD08F2">
        <w:rPr>
          <w:rFonts w:ascii="Calibri" w:hAnsi="Calibri"/>
        </w:rPr>
        <w:t xml:space="preserve"> </w:t>
      </w:r>
      <w:r w:rsidRPr="00F6571D">
        <w:rPr>
          <w:rFonts w:ascii="Calibri" w:hAnsi="Calibri"/>
        </w:rPr>
        <w:t xml:space="preserve">po jego zakończeniu. Powstałe w ten sposób programy rozwoju kompleksowo i trwale przyczynią się do jakościowych zmian w funkcjonowaniu szkół.  </w:t>
      </w:r>
    </w:p>
    <w:p w:rsidR="00DE64A7" w:rsidRDefault="002F6483" w:rsidP="00C9788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222D59" w:rsidRPr="00F6571D">
        <w:rPr>
          <w:rFonts w:ascii="Calibri" w:hAnsi="Calibri"/>
        </w:rPr>
        <w:t xml:space="preserve">O udział w projekcie </w:t>
      </w:r>
      <w:r w:rsidR="001A48B1">
        <w:rPr>
          <w:rFonts w:ascii="Calibri" w:hAnsi="Calibri"/>
        </w:rPr>
        <w:t xml:space="preserve">mogą </w:t>
      </w:r>
      <w:r w:rsidR="00222D59" w:rsidRPr="00F6571D">
        <w:rPr>
          <w:rFonts w:ascii="Calibri" w:hAnsi="Calibri"/>
        </w:rPr>
        <w:t xml:space="preserve">ubiegać się szkoły gimnazjalne i </w:t>
      </w:r>
      <w:proofErr w:type="spellStart"/>
      <w:r w:rsidR="00222D59" w:rsidRPr="00F6571D">
        <w:rPr>
          <w:rFonts w:ascii="Calibri" w:hAnsi="Calibri"/>
        </w:rPr>
        <w:t>ponadgimnazjalne</w:t>
      </w:r>
      <w:proofErr w:type="spellEnd"/>
      <w:r w:rsidR="00222D59" w:rsidRPr="00F6571D">
        <w:rPr>
          <w:rFonts w:ascii="Calibri" w:hAnsi="Calibri"/>
        </w:rPr>
        <w:t xml:space="preserve"> prowadzące kształcenie ogólne z województwa kujawsko - pomorskiego. </w:t>
      </w:r>
      <w:r w:rsidR="00BA7291" w:rsidRPr="00F6571D">
        <w:rPr>
          <w:rFonts w:ascii="Calibri" w:hAnsi="Calibri"/>
        </w:rPr>
        <w:t xml:space="preserve">Docelowo </w:t>
      </w:r>
      <w:proofErr w:type="spellStart"/>
      <w:r w:rsidR="00C40998" w:rsidRPr="00F6571D">
        <w:rPr>
          <w:rFonts w:ascii="Calibri" w:hAnsi="Calibri"/>
        </w:rPr>
        <w:t>z</w:t>
      </w:r>
      <w:r w:rsidR="00DD6509" w:rsidRPr="00F6571D">
        <w:rPr>
          <w:rFonts w:ascii="Calibri" w:hAnsi="Calibri"/>
        </w:rPr>
        <w:t>rekrutowanych</w:t>
      </w:r>
      <w:proofErr w:type="spellEnd"/>
      <w:r w:rsidR="00DD6509" w:rsidRPr="00F6571D">
        <w:rPr>
          <w:rFonts w:ascii="Calibri" w:hAnsi="Calibri"/>
        </w:rPr>
        <w:t xml:space="preserve"> zostanie </w:t>
      </w:r>
      <w:r w:rsidR="00BA7291" w:rsidRPr="00F6571D">
        <w:rPr>
          <w:rFonts w:ascii="Calibri" w:hAnsi="Calibri"/>
        </w:rPr>
        <w:t xml:space="preserve">30 szkół oraz </w:t>
      </w:r>
      <w:r w:rsidR="00DA4392" w:rsidRPr="00F6571D">
        <w:rPr>
          <w:rFonts w:ascii="Calibri" w:hAnsi="Calibri"/>
        </w:rPr>
        <w:t xml:space="preserve">łącznie </w:t>
      </w:r>
      <w:r w:rsidR="00BA7291" w:rsidRPr="00F6571D">
        <w:rPr>
          <w:rFonts w:ascii="Calibri" w:hAnsi="Calibri"/>
        </w:rPr>
        <w:t xml:space="preserve">300 uczniów. </w:t>
      </w:r>
    </w:p>
    <w:p w:rsidR="009A0F78" w:rsidRDefault="00DE64A7" w:rsidP="00C9788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D462D1">
        <w:rPr>
          <w:rFonts w:ascii="Calibri" w:hAnsi="Calibri"/>
        </w:rPr>
        <w:t>Chętne szkoły prosimy o zgłaszanie się drogą elektroniczną na adres</w:t>
      </w:r>
      <w:r w:rsidR="003C3043">
        <w:rPr>
          <w:rFonts w:ascii="Calibri" w:hAnsi="Calibri"/>
        </w:rPr>
        <w:t xml:space="preserve"> e-mailowy</w:t>
      </w:r>
      <w:r w:rsidR="00D462D1">
        <w:rPr>
          <w:rFonts w:ascii="Calibri" w:hAnsi="Calibri"/>
        </w:rPr>
        <w:t xml:space="preserve">: </w:t>
      </w:r>
      <w:hyperlink r:id="rId8" w:history="1">
        <w:r w:rsidR="0080203F" w:rsidRPr="009017AE">
          <w:rPr>
            <w:rStyle w:val="Hipercze"/>
            <w:rFonts w:ascii="Calibri" w:hAnsi="Calibri"/>
            <w:color w:val="auto"/>
            <w:u w:val="none"/>
          </w:rPr>
          <w:t>k.maszewska@kujawsko-pomorskie.pl</w:t>
        </w:r>
      </w:hyperlink>
    </w:p>
    <w:p w:rsidR="005E502A" w:rsidRPr="00C97884" w:rsidRDefault="009A0F78" w:rsidP="00C9788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861943">
        <w:rPr>
          <w:rFonts w:ascii="Calibri" w:hAnsi="Calibri"/>
        </w:rPr>
        <w:t xml:space="preserve"> e-mailu </w:t>
      </w:r>
      <w:r>
        <w:rPr>
          <w:rFonts w:ascii="Calibri" w:hAnsi="Calibri"/>
        </w:rPr>
        <w:t xml:space="preserve">należy </w:t>
      </w:r>
      <w:r w:rsidR="00CF49A1">
        <w:rPr>
          <w:rFonts w:ascii="Calibri" w:hAnsi="Calibri"/>
        </w:rPr>
        <w:t xml:space="preserve">podać </w:t>
      </w:r>
      <w:r w:rsidR="005F5E70">
        <w:rPr>
          <w:rFonts w:ascii="Calibri" w:hAnsi="Calibri"/>
        </w:rPr>
        <w:t>dokładn</w:t>
      </w:r>
      <w:r w:rsidR="001A1349">
        <w:rPr>
          <w:rFonts w:ascii="Calibri" w:hAnsi="Calibri"/>
        </w:rPr>
        <w:t xml:space="preserve">ą </w:t>
      </w:r>
      <w:r w:rsidR="005F5E70">
        <w:rPr>
          <w:rFonts w:ascii="Calibri" w:hAnsi="Calibri"/>
        </w:rPr>
        <w:t>nazwę szkoły,</w:t>
      </w:r>
      <w:r w:rsidR="00FE0E4F">
        <w:rPr>
          <w:rFonts w:ascii="Calibri" w:hAnsi="Calibri"/>
        </w:rPr>
        <w:t xml:space="preserve"> adres oraz miejscowość. </w:t>
      </w:r>
      <w:r w:rsidR="00402907" w:rsidRPr="00C97884">
        <w:rPr>
          <w:rFonts w:ascii="Calibri" w:hAnsi="Calibri"/>
        </w:rPr>
        <w:t>L</w:t>
      </w:r>
      <w:r w:rsidR="00A23574" w:rsidRPr="00C97884">
        <w:rPr>
          <w:rFonts w:ascii="Calibri" w:hAnsi="Calibri"/>
        </w:rPr>
        <w:t xml:space="preserve">ista zakwalifikowanych szkół </w:t>
      </w:r>
      <w:r w:rsidR="00462F18" w:rsidRPr="00C97884">
        <w:rPr>
          <w:rFonts w:ascii="Calibri" w:hAnsi="Calibri"/>
        </w:rPr>
        <w:t xml:space="preserve">zostanie opublikowana na stronie </w:t>
      </w:r>
      <w:r w:rsidR="00146B11">
        <w:rPr>
          <w:rFonts w:ascii="Calibri" w:hAnsi="Calibri"/>
        </w:rPr>
        <w:t xml:space="preserve">internetowej </w:t>
      </w:r>
      <w:r w:rsidR="00462F18" w:rsidRPr="00C97884">
        <w:rPr>
          <w:rFonts w:ascii="Calibri" w:hAnsi="Calibri"/>
        </w:rPr>
        <w:t>Urz</w:t>
      </w:r>
      <w:r w:rsidR="001600A3" w:rsidRPr="00C97884">
        <w:rPr>
          <w:rFonts w:ascii="Calibri" w:hAnsi="Calibri"/>
        </w:rPr>
        <w:t>ę</w:t>
      </w:r>
      <w:r w:rsidR="00462F18" w:rsidRPr="00C97884">
        <w:rPr>
          <w:rFonts w:ascii="Calibri" w:hAnsi="Calibri"/>
        </w:rPr>
        <w:t>du Marszałkowskiego</w:t>
      </w:r>
      <w:r w:rsidR="000402BC" w:rsidRPr="00C97884">
        <w:rPr>
          <w:rFonts w:ascii="Calibri" w:hAnsi="Calibri"/>
        </w:rPr>
        <w:t>.</w:t>
      </w:r>
      <w:r w:rsidR="00FC488E" w:rsidRPr="00C97884">
        <w:rPr>
          <w:rFonts w:ascii="Calibri" w:hAnsi="Calibri"/>
        </w:rPr>
        <w:t xml:space="preserve"> </w:t>
      </w:r>
      <w:r w:rsidR="00146B11">
        <w:rPr>
          <w:rFonts w:ascii="Calibri" w:hAnsi="Calibri"/>
        </w:rPr>
        <w:t>S</w:t>
      </w:r>
      <w:r w:rsidR="00DB49E3" w:rsidRPr="00C97884">
        <w:rPr>
          <w:rFonts w:ascii="Calibri" w:hAnsi="Calibri"/>
        </w:rPr>
        <w:t xml:space="preserve">zkoły zakwalifikowane </w:t>
      </w:r>
      <w:r w:rsidR="00AA5ED8">
        <w:rPr>
          <w:rFonts w:ascii="Calibri" w:hAnsi="Calibri"/>
        </w:rPr>
        <w:t xml:space="preserve">do projektu </w:t>
      </w:r>
      <w:r w:rsidR="00DB49E3" w:rsidRPr="00C97884">
        <w:rPr>
          <w:rFonts w:ascii="Calibri" w:hAnsi="Calibri"/>
        </w:rPr>
        <w:t xml:space="preserve">będą poinformowane o tym fakcie </w:t>
      </w:r>
      <w:r w:rsidR="002D5C87" w:rsidRPr="00C97884">
        <w:rPr>
          <w:rFonts w:ascii="Calibri" w:hAnsi="Calibri"/>
        </w:rPr>
        <w:t xml:space="preserve">bezpośrednio </w:t>
      </w:r>
      <w:r w:rsidR="00DB49E3" w:rsidRPr="00C97884">
        <w:rPr>
          <w:rFonts w:ascii="Calibri" w:hAnsi="Calibri"/>
        </w:rPr>
        <w:t xml:space="preserve">drogą </w:t>
      </w:r>
      <w:r w:rsidR="00412B7B" w:rsidRPr="00C97884">
        <w:rPr>
          <w:rFonts w:ascii="Calibri" w:hAnsi="Calibri"/>
        </w:rPr>
        <w:t>e</w:t>
      </w:r>
      <w:r w:rsidR="00DB49E3" w:rsidRPr="00C97884">
        <w:rPr>
          <w:rFonts w:ascii="Calibri" w:hAnsi="Calibri"/>
        </w:rPr>
        <w:t>-mailową</w:t>
      </w:r>
      <w:r w:rsidR="00E6539B">
        <w:rPr>
          <w:rFonts w:ascii="Calibri" w:hAnsi="Calibri"/>
        </w:rPr>
        <w:t xml:space="preserve"> oraz </w:t>
      </w:r>
      <w:r w:rsidR="00C056D3">
        <w:rPr>
          <w:rFonts w:ascii="Calibri" w:hAnsi="Calibri"/>
        </w:rPr>
        <w:t xml:space="preserve">następnie </w:t>
      </w:r>
      <w:r w:rsidR="00E6539B">
        <w:rPr>
          <w:rFonts w:ascii="Calibri" w:hAnsi="Calibri"/>
        </w:rPr>
        <w:t>- w</w:t>
      </w:r>
      <w:r w:rsidR="00620B8A" w:rsidRPr="00C97884">
        <w:rPr>
          <w:rFonts w:ascii="Calibri" w:hAnsi="Calibri"/>
        </w:rPr>
        <w:t xml:space="preserve"> celu dopełnienia </w:t>
      </w:r>
      <w:r w:rsidR="00DD66E6" w:rsidRPr="00C97884">
        <w:rPr>
          <w:rFonts w:ascii="Calibri" w:hAnsi="Calibri"/>
        </w:rPr>
        <w:t xml:space="preserve">wszelkich </w:t>
      </w:r>
      <w:r w:rsidR="00620B8A" w:rsidRPr="00C97884">
        <w:rPr>
          <w:rFonts w:ascii="Calibri" w:hAnsi="Calibri"/>
        </w:rPr>
        <w:t xml:space="preserve">formalności </w:t>
      </w:r>
      <w:r w:rsidR="00B22A8B">
        <w:rPr>
          <w:rFonts w:ascii="Calibri" w:hAnsi="Calibri"/>
        </w:rPr>
        <w:t xml:space="preserve">- muszą </w:t>
      </w:r>
      <w:r w:rsidR="00620B8A" w:rsidRPr="00C97884">
        <w:rPr>
          <w:rFonts w:ascii="Calibri" w:hAnsi="Calibri"/>
        </w:rPr>
        <w:t>dos</w:t>
      </w:r>
      <w:r w:rsidR="009F0D9C" w:rsidRPr="00C97884">
        <w:rPr>
          <w:rFonts w:ascii="Calibri" w:hAnsi="Calibri"/>
        </w:rPr>
        <w:t xml:space="preserve">tarczyć </w:t>
      </w:r>
      <w:r w:rsidR="00620B8A" w:rsidRPr="00C97884">
        <w:rPr>
          <w:rFonts w:ascii="Calibri" w:hAnsi="Calibri"/>
        </w:rPr>
        <w:t>do</w:t>
      </w:r>
      <w:r w:rsidR="00770DDF" w:rsidRPr="00C97884">
        <w:rPr>
          <w:rFonts w:ascii="Calibri" w:hAnsi="Calibri"/>
        </w:rPr>
        <w:t xml:space="preserve"> </w:t>
      </w:r>
      <w:r w:rsidR="002918B0" w:rsidRPr="00C97884">
        <w:rPr>
          <w:rFonts w:ascii="Calibri" w:hAnsi="Calibri"/>
        </w:rPr>
        <w:t xml:space="preserve">Wydziału Projektów Edukacyjnych i Stypendiów </w:t>
      </w:r>
      <w:r w:rsidR="005668E1" w:rsidRPr="00C97884">
        <w:rPr>
          <w:rFonts w:ascii="Calibri" w:hAnsi="Calibri"/>
        </w:rPr>
        <w:t xml:space="preserve">(osobiście lub za pośrednictwem poczty) </w:t>
      </w:r>
      <w:r w:rsidR="00DD66E6" w:rsidRPr="00C97884">
        <w:rPr>
          <w:rFonts w:ascii="Calibri" w:hAnsi="Calibri"/>
        </w:rPr>
        <w:t>poprawnie wypełnion</w:t>
      </w:r>
      <w:r w:rsidR="00995053" w:rsidRPr="00C97884">
        <w:rPr>
          <w:rFonts w:ascii="Calibri" w:hAnsi="Calibri"/>
        </w:rPr>
        <w:t xml:space="preserve">ą </w:t>
      </w:r>
      <w:r w:rsidR="00995053" w:rsidRPr="00C97884">
        <w:rPr>
          <w:rFonts w:ascii="Calibri" w:hAnsi="Calibri"/>
          <w:u w:val="single"/>
        </w:rPr>
        <w:t>deklarację udziału szkoły</w:t>
      </w:r>
      <w:r w:rsidR="00875F1F" w:rsidRPr="00C97884">
        <w:rPr>
          <w:rFonts w:ascii="Calibri" w:hAnsi="Calibri"/>
          <w:u w:val="single"/>
        </w:rPr>
        <w:t xml:space="preserve"> w projek</w:t>
      </w:r>
      <w:r w:rsidR="00CB254F" w:rsidRPr="00C97884">
        <w:rPr>
          <w:rFonts w:ascii="Calibri" w:hAnsi="Calibri"/>
          <w:u w:val="single"/>
        </w:rPr>
        <w:t>c</w:t>
      </w:r>
      <w:r w:rsidR="00875F1F" w:rsidRPr="00C97884">
        <w:rPr>
          <w:rFonts w:ascii="Calibri" w:hAnsi="Calibri"/>
          <w:u w:val="single"/>
        </w:rPr>
        <w:t>ie</w:t>
      </w:r>
      <w:r w:rsidR="005C61BA" w:rsidRPr="00C97884">
        <w:rPr>
          <w:rFonts w:ascii="Calibri" w:hAnsi="Calibri"/>
        </w:rPr>
        <w:t xml:space="preserve"> </w:t>
      </w:r>
      <w:r w:rsidR="00620B8A" w:rsidRPr="00C97884">
        <w:rPr>
          <w:rFonts w:ascii="Calibri" w:hAnsi="Calibri"/>
        </w:rPr>
        <w:t>w wersji papierowej</w:t>
      </w:r>
      <w:r w:rsidR="002854A9" w:rsidRPr="00C97884">
        <w:rPr>
          <w:rFonts w:ascii="Calibri" w:hAnsi="Calibri"/>
        </w:rPr>
        <w:t>.</w:t>
      </w:r>
      <w:r w:rsidR="008A4270" w:rsidRPr="00C97884">
        <w:rPr>
          <w:rFonts w:ascii="Calibri" w:hAnsi="Calibri"/>
        </w:rPr>
        <w:t xml:space="preserve"> </w:t>
      </w:r>
    </w:p>
    <w:p w:rsidR="002E5C9F" w:rsidRPr="00F6571D" w:rsidRDefault="005E502A" w:rsidP="00AD2538">
      <w:pPr>
        <w:spacing w:line="360" w:lineRule="auto"/>
        <w:jc w:val="both"/>
        <w:rPr>
          <w:rFonts w:ascii="Calibri" w:hAnsi="Calibri"/>
        </w:rPr>
      </w:pPr>
      <w:r w:rsidRPr="00F6571D">
        <w:rPr>
          <w:rFonts w:ascii="Calibri" w:hAnsi="Calibri"/>
        </w:rPr>
        <w:t xml:space="preserve">     </w:t>
      </w:r>
      <w:r w:rsidR="008A4270" w:rsidRPr="00F6571D">
        <w:rPr>
          <w:rFonts w:ascii="Calibri" w:hAnsi="Calibri"/>
        </w:rPr>
        <w:t>Kolejny</w:t>
      </w:r>
      <w:r w:rsidRPr="00F6571D">
        <w:rPr>
          <w:rFonts w:ascii="Calibri" w:hAnsi="Calibri"/>
        </w:rPr>
        <w:t xml:space="preserve"> </w:t>
      </w:r>
      <w:r w:rsidR="006B73D1" w:rsidRPr="00F6571D">
        <w:rPr>
          <w:rFonts w:ascii="Calibri" w:hAnsi="Calibri"/>
        </w:rPr>
        <w:t>ważny</w:t>
      </w:r>
      <w:r w:rsidRPr="00F6571D">
        <w:rPr>
          <w:rFonts w:ascii="Calibri" w:hAnsi="Calibri"/>
        </w:rPr>
        <w:t xml:space="preserve"> </w:t>
      </w:r>
      <w:r w:rsidR="008A4270" w:rsidRPr="00F6571D">
        <w:rPr>
          <w:rFonts w:ascii="Calibri" w:hAnsi="Calibri"/>
        </w:rPr>
        <w:t>krok</w:t>
      </w:r>
      <w:r w:rsidRPr="00F6571D">
        <w:rPr>
          <w:rFonts w:ascii="Calibri" w:hAnsi="Calibri"/>
        </w:rPr>
        <w:t xml:space="preserve"> to </w:t>
      </w:r>
      <w:r w:rsidR="008A4270" w:rsidRPr="00F6571D">
        <w:rPr>
          <w:rFonts w:ascii="Calibri" w:hAnsi="Calibri"/>
        </w:rPr>
        <w:t xml:space="preserve">wyznaczenie </w:t>
      </w:r>
      <w:r w:rsidR="00E72EEE" w:rsidRPr="00F6571D">
        <w:rPr>
          <w:rFonts w:ascii="Calibri" w:hAnsi="Calibri"/>
        </w:rPr>
        <w:t xml:space="preserve">w ramach szkoły </w:t>
      </w:r>
      <w:r w:rsidR="00731129" w:rsidRPr="00F6571D">
        <w:rPr>
          <w:rFonts w:ascii="Calibri" w:hAnsi="Calibri"/>
        </w:rPr>
        <w:t xml:space="preserve">grupy </w:t>
      </w:r>
      <w:r w:rsidR="00811E5E" w:rsidRPr="00F6571D">
        <w:rPr>
          <w:rFonts w:ascii="Calibri" w:hAnsi="Calibri"/>
        </w:rPr>
        <w:t>10</w:t>
      </w:r>
      <w:r w:rsidR="00731129" w:rsidRPr="00F6571D">
        <w:rPr>
          <w:rFonts w:ascii="Calibri" w:hAnsi="Calibri"/>
        </w:rPr>
        <w:t xml:space="preserve"> </w:t>
      </w:r>
      <w:r w:rsidR="00811E5E" w:rsidRPr="00F6571D">
        <w:rPr>
          <w:rFonts w:ascii="Calibri" w:hAnsi="Calibri"/>
        </w:rPr>
        <w:t xml:space="preserve">uczniów </w:t>
      </w:r>
      <w:r w:rsidR="00F23A2D" w:rsidRPr="00F6571D">
        <w:rPr>
          <w:rFonts w:ascii="Calibri" w:hAnsi="Calibri"/>
        </w:rPr>
        <w:t xml:space="preserve">do projektu, </w:t>
      </w:r>
      <w:r w:rsidR="00811E5E" w:rsidRPr="00F6571D">
        <w:rPr>
          <w:rFonts w:ascii="Calibri" w:hAnsi="Calibri"/>
        </w:rPr>
        <w:t xml:space="preserve">o </w:t>
      </w:r>
      <w:r w:rsidR="0065652D" w:rsidRPr="00F6571D">
        <w:rPr>
          <w:rFonts w:ascii="Calibri" w:hAnsi="Calibri"/>
        </w:rPr>
        <w:t xml:space="preserve">następującej </w:t>
      </w:r>
      <w:r w:rsidR="00811E5E" w:rsidRPr="00F6571D">
        <w:rPr>
          <w:rFonts w:ascii="Calibri" w:hAnsi="Calibri"/>
        </w:rPr>
        <w:t>strukturze</w:t>
      </w:r>
      <w:r w:rsidR="00F23A2D" w:rsidRPr="00F6571D">
        <w:rPr>
          <w:rFonts w:ascii="Calibri" w:hAnsi="Calibri"/>
        </w:rPr>
        <w:t xml:space="preserve"> grupy</w:t>
      </w:r>
      <w:r w:rsidR="002405FE" w:rsidRPr="00F6571D">
        <w:rPr>
          <w:rFonts w:ascii="Calibri" w:hAnsi="Calibri"/>
        </w:rPr>
        <w:t xml:space="preserve">: 5 dziewcząt, 5 chłopców. </w:t>
      </w:r>
      <w:r w:rsidR="00C2548D" w:rsidRPr="00F6571D">
        <w:rPr>
          <w:rFonts w:ascii="Calibri" w:hAnsi="Calibri"/>
        </w:rPr>
        <w:t xml:space="preserve">Wybór danego ucznia </w:t>
      </w:r>
      <w:r w:rsidR="00DE0B69" w:rsidRPr="00F6571D">
        <w:rPr>
          <w:rFonts w:ascii="Calibri" w:hAnsi="Calibri"/>
        </w:rPr>
        <w:t xml:space="preserve">musi być </w:t>
      </w:r>
      <w:r w:rsidR="00D42BFE" w:rsidRPr="00F6571D">
        <w:rPr>
          <w:rFonts w:ascii="Calibri" w:hAnsi="Calibri"/>
        </w:rPr>
        <w:t xml:space="preserve">dokonany poprzez </w:t>
      </w:r>
      <w:r w:rsidR="0030562D" w:rsidRPr="00F6571D">
        <w:rPr>
          <w:rFonts w:ascii="Calibri" w:hAnsi="Calibri"/>
        </w:rPr>
        <w:t xml:space="preserve">indywidualną </w:t>
      </w:r>
      <w:r w:rsidR="00D42BFE" w:rsidRPr="00F6571D">
        <w:rPr>
          <w:rFonts w:ascii="Calibri" w:hAnsi="Calibri"/>
        </w:rPr>
        <w:t>ocenę jego predysp</w:t>
      </w:r>
      <w:r w:rsidR="0094131F" w:rsidRPr="00F6571D">
        <w:rPr>
          <w:rFonts w:ascii="Calibri" w:hAnsi="Calibri"/>
        </w:rPr>
        <w:t xml:space="preserve">ozycji </w:t>
      </w:r>
      <w:r w:rsidR="00D42BFE" w:rsidRPr="00F6571D">
        <w:rPr>
          <w:rFonts w:ascii="Calibri" w:hAnsi="Calibri"/>
        </w:rPr>
        <w:t>i wiedzy z zakr</w:t>
      </w:r>
      <w:r w:rsidR="0094131F" w:rsidRPr="00F6571D">
        <w:rPr>
          <w:rFonts w:ascii="Calibri" w:hAnsi="Calibri"/>
        </w:rPr>
        <w:t xml:space="preserve">esu </w:t>
      </w:r>
      <w:r w:rsidR="00C51AC1" w:rsidRPr="00F6571D">
        <w:rPr>
          <w:rFonts w:ascii="Calibri" w:hAnsi="Calibri"/>
        </w:rPr>
        <w:t xml:space="preserve">przedmiotów matematyczno-przyrodniczych (matematyka, fizyka i astronomia) i naukowo-technicznych (informatyka, optyka), </w:t>
      </w:r>
      <w:r w:rsidR="00D42BFE" w:rsidRPr="00F6571D">
        <w:rPr>
          <w:rFonts w:ascii="Calibri" w:hAnsi="Calibri"/>
        </w:rPr>
        <w:t>a także na podst</w:t>
      </w:r>
      <w:r w:rsidR="0000606D" w:rsidRPr="00F6571D">
        <w:rPr>
          <w:rFonts w:ascii="Calibri" w:hAnsi="Calibri"/>
        </w:rPr>
        <w:t xml:space="preserve">awie </w:t>
      </w:r>
      <w:r w:rsidR="005F586E" w:rsidRPr="00F6571D">
        <w:rPr>
          <w:rFonts w:ascii="Calibri" w:hAnsi="Calibri"/>
        </w:rPr>
        <w:t xml:space="preserve">wyników </w:t>
      </w:r>
      <w:r w:rsidR="00D42BFE" w:rsidRPr="00F6571D">
        <w:rPr>
          <w:rFonts w:ascii="Calibri" w:hAnsi="Calibri"/>
        </w:rPr>
        <w:t>uzysk</w:t>
      </w:r>
      <w:r w:rsidR="0000606D" w:rsidRPr="00F6571D">
        <w:rPr>
          <w:rFonts w:ascii="Calibri" w:hAnsi="Calibri"/>
        </w:rPr>
        <w:t xml:space="preserve">anych </w:t>
      </w:r>
      <w:r w:rsidR="00D42BFE" w:rsidRPr="00F6571D">
        <w:rPr>
          <w:rFonts w:ascii="Calibri" w:hAnsi="Calibri"/>
        </w:rPr>
        <w:t>z ocen cząstkowych</w:t>
      </w:r>
      <w:r w:rsidR="00543756" w:rsidRPr="00F6571D">
        <w:rPr>
          <w:rFonts w:ascii="Calibri" w:hAnsi="Calibri"/>
        </w:rPr>
        <w:t xml:space="preserve"> z </w:t>
      </w:r>
      <w:r w:rsidR="005F586E" w:rsidRPr="00F6571D">
        <w:rPr>
          <w:rFonts w:ascii="Calibri" w:hAnsi="Calibri"/>
        </w:rPr>
        <w:t xml:space="preserve">zakresu </w:t>
      </w:r>
      <w:r w:rsidR="00543756" w:rsidRPr="00F6571D">
        <w:rPr>
          <w:rFonts w:ascii="Calibri" w:hAnsi="Calibri"/>
        </w:rPr>
        <w:t>przedmiotów ścisłych</w:t>
      </w:r>
      <w:r w:rsidR="0062036E" w:rsidRPr="00F6571D">
        <w:rPr>
          <w:rFonts w:ascii="Calibri" w:hAnsi="Calibri"/>
        </w:rPr>
        <w:t xml:space="preserve">. </w:t>
      </w:r>
      <w:r w:rsidR="00BB7A62" w:rsidRPr="00F6571D">
        <w:rPr>
          <w:rFonts w:ascii="Calibri" w:hAnsi="Calibri"/>
        </w:rPr>
        <w:t>W celu dopełnienia wszelkich formalności należy dos</w:t>
      </w:r>
      <w:r w:rsidR="007809A9" w:rsidRPr="00F6571D">
        <w:rPr>
          <w:rFonts w:ascii="Calibri" w:hAnsi="Calibri"/>
        </w:rPr>
        <w:t xml:space="preserve">tarczyć </w:t>
      </w:r>
      <w:r w:rsidR="00BB7A62" w:rsidRPr="00F6571D">
        <w:rPr>
          <w:rFonts w:ascii="Calibri" w:hAnsi="Calibri"/>
        </w:rPr>
        <w:t xml:space="preserve">do </w:t>
      </w:r>
      <w:r w:rsidR="00C51AC1" w:rsidRPr="00F6571D">
        <w:rPr>
          <w:rFonts w:ascii="Calibri" w:hAnsi="Calibri"/>
        </w:rPr>
        <w:t xml:space="preserve">Wydziału Projektów Edukacyjnych i Stypendiów </w:t>
      </w:r>
      <w:r w:rsidR="005668E1" w:rsidRPr="00F6571D">
        <w:rPr>
          <w:rFonts w:ascii="Calibri" w:hAnsi="Calibri"/>
        </w:rPr>
        <w:t xml:space="preserve">(osobiście lub za pośrednictwem poczty) </w:t>
      </w:r>
      <w:r w:rsidR="00BB7A62" w:rsidRPr="00F6571D">
        <w:rPr>
          <w:rFonts w:ascii="Calibri" w:hAnsi="Calibri"/>
        </w:rPr>
        <w:t>poprawnie wypełnion</w:t>
      </w:r>
      <w:r w:rsidR="002A36CC" w:rsidRPr="00F6571D">
        <w:rPr>
          <w:rFonts w:ascii="Calibri" w:hAnsi="Calibri"/>
        </w:rPr>
        <w:t xml:space="preserve">ą </w:t>
      </w:r>
      <w:r w:rsidR="002A36CC" w:rsidRPr="00F6571D">
        <w:rPr>
          <w:rFonts w:ascii="Calibri" w:hAnsi="Calibri"/>
          <w:u w:val="single"/>
        </w:rPr>
        <w:t>deklarację udziału ucznia w projekcie</w:t>
      </w:r>
      <w:r w:rsidR="003C6D5D" w:rsidRPr="00F6571D">
        <w:rPr>
          <w:rFonts w:ascii="Calibri" w:hAnsi="Calibri"/>
          <w:u w:val="single"/>
        </w:rPr>
        <w:t xml:space="preserve"> wraz z zał</w:t>
      </w:r>
      <w:r w:rsidR="00454B3E">
        <w:rPr>
          <w:rFonts w:ascii="Calibri" w:hAnsi="Calibri"/>
          <w:u w:val="single"/>
        </w:rPr>
        <w:t>ą</w:t>
      </w:r>
      <w:r w:rsidR="003C6D5D" w:rsidRPr="00F6571D">
        <w:rPr>
          <w:rFonts w:ascii="Calibri" w:hAnsi="Calibri"/>
          <w:u w:val="single"/>
        </w:rPr>
        <w:t>cznikami</w:t>
      </w:r>
      <w:r w:rsidR="006A205B" w:rsidRPr="00F6571D">
        <w:rPr>
          <w:rFonts w:ascii="Calibri" w:hAnsi="Calibri"/>
        </w:rPr>
        <w:t xml:space="preserve"> </w:t>
      </w:r>
      <w:r w:rsidR="00BB7A62" w:rsidRPr="00F6571D">
        <w:rPr>
          <w:rFonts w:ascii="Calibri" w:hAnsi="Calibri"/>
        </w:rPr>
        <w:t>w wersji papierowej.</w:t>
      </w:r>
    </w:p>
    <w:p w:rsidR="00D641C2" w:rsidRDefault="0032078D" w:rsidP="00AD2538">
      <w:pPr>
        <w:spacing w:line="360" w:lineRule="auto"/>
        <w:jc w:val="both"/>
        <w:rPr>
          <w:rFonts w:ascii="Calibri" w:hAnsi="Calibri"/>
          <w:bCs/>
        </w:rPr>
      </w:pPr>
      <w:r>
        <w:rPr>
          <w:rStyle w:val="Pogrubienie"/>
          <w:rFonts w:ascii="Calibri" w:hAnsi="Calibri" w:cs="Lucida Sans Unicode"/>
          <w:b w:val="0"/>
        </w:rPr>
        <w:t xml:space="preserve">     </w:t>
      </w:r>
      <w:r w:rsidR="00F96EDF" w:rsidRPr="00F6571D">
        <w:rPr>
          <w:rFonts w:ascii="Calibri" w:hAnsi="Calibri"/>
        </w:rPr>
        <w:t>Wydział Projektów Edukacyjnych i Stypendiów w Departamencie Edukacji i Sportu Urzędu Marszałkowskiego w Toruniu</w:t>
      </w:r>
      <w:r w:rsidR="00F96EDF" w:rsidRPr="00F6571D">
        <w:rPr>
          <w:rStyle w:val="Pogrubienie"/>
          <w:rFonts w:ascii="Calibri" w:hAnsi="Calibri" w:cs="Lucida Sans Unicode"/>
          <w:b w:val="0"/>
        </w:rPr>
        <w:t xml:space="preserve"> </w:t>
      </w:r>
      <w:r w:rsidR="00F96EDF">
        <w:rPr>
          <w:rStyle w:val="Pogrubienie"/>
          <w:rFonts w:ascii="Calibri" w:hAnsi="Calibri" w:cs="Lucida Sans Unicode"/>
          <w:b w:val="0"/>
        </w:rPr>
        <w:t>s</w:t>
      </w:r>
      <w:r w:rsidR="00D641C2" w:rsidRPr="00F6571D">
        <w:rPr>
          <w:rFonts w:ascii="Calibri" w:hAnsi="Calibri"/>
        </w:rPr>
        <w:t>erdecznie zaprasza</w:t>
      </w:r>
      <w:r w:rsidR="00F96EDF">
        <w:rPr>
          <w:rFonts w:ascii="Calibri" w:hAnsi="Calibri"/>
        </w:rPr>
        <w:t xml:space="preserve"> </w:t>
      </w:r>
      <w:r w:rsidR="00D641C2" w:rsidRPr="00F6571D">
        <w:rPr>
          <w:rFonts w:ascii="Calibri" w:hAnsi="Calibri"/>
        </w:rPr>
        <w:t xml:space="preserve">do zgłoszenia Państwa szkoły i jej uczniów do udziału w </w:t>
      </w:r>
      <w:r w:rsidR="00710CFA" w:rsidRPr="00F6571D">
        <w:rPr>
          <w:rFonts w:ascii="Calibri" w:hAnsi="Calibri"/>
        </w:rPr>
        <w:t xml:space="preserve">innowacyjnym </w:t>
      </w:r>
      <w:r w:rsidR="00D641C2" w:rsidRPr="00F6571D">
        <w:rPr>
          <w:rFonts w:ascii="Calibri" w:hAnsi="Calibri"/>
        </w:rPr>
        <w:t>projekcie</w:t>
      </w:r>
      <w:r w:rsidR="00A83D44" w:rsidRPr="00F6571D">
        <w:rPr>
          <w:rFonts w:ascii="Calibri" w:hAnsi="Calibri"/>
        </w:rPr>
        <w:t xml:space="preserve"> pn</w:t>
      </w:r>
      <w:r w:rsidR="00D641C2" w:rsidRPr="00F6571D">
        <w:rPr>
          <w:rFonts w:ascii="Calibri" w:hAnsi="Calibri"/>
        </w:rPr>
        <w:t>.</w:t>
      </w:r>
      <w:r w:rsidR="00A83D44" w:rsidRPr="00F6571D">
        <w:rPr>
          <w:rFonts w:ascii="Calibri" w:hAnsi="Calibri"/>
        </w:rPr>
        <w:t xml:space="preserve"> </w:t>
      </w:r>
      <w:r w:rsidR="00A83D44" w:rsidRPr="00F6571D">
        <w:rPr>
          <w:rFonts w:ascii="Calibri" w:hAnsi="Calibri"/>
          <w:b/>
          <w:bCs/>
        </w:rPr>
        <w:t>„Odkrywamy planety - zajęcia z kompetencji kluczowych”</w:t>
      </w:r>
      <w:r w:rsidR="00A83D44" w:rsidRPr="00F6571D">
        <w:rPr>
          <w:rFonts w:ascii="Calibri" w:hAnsi="Calibri"/>
          <w:bCs/>
        </w:rPr>
        <w:t>.</w:t>
      </w:r>
    </w:p>
    <w:p w:rsidR="00AD70D1" w:rsidRDefault="00AD70D1" w:rsidP="00AD2538">
      <w:pPr>
        <w:spacing w:line="360" w:lineRule="auto"/>
        <w:jc w:val="both"/>
        <w:rPr>
          <w:rFonts w:ascii="Calibri" w:hAnsi="Calibri"/>
          <w:bCs/>
        </w:rPr>
      </w:pPr>
    </w:p>
    <w:p w:rsidR="00AD70D1" w:rsidRPr="00F6571D" w:rsidRDefault="00AD70D1" w:rsidP="00AD2538">
      <w:pPr>
        <w:spacing w:line="360" w:lineRule="auto"/>
        <w:jc w:val="both"/>
        <w:rPr>
          <w:rFonts w:ascii="Calibri" w:hAnsi="Calibri"/>
        </w:rPr>
      </w:pPr>
    </w:p>
    <w:p w:rsidR="00D569E9" w:rsidRPr="00F6571D" w:rsidRDefault="00D641C2" w:rsidP="00B94A42">
      <w:pPr>
        <w:spacing w:line="360" w:lineRule="auto"/>
        <w:jc w:val="both"/>
        <w:rPr>
          <w:rFonts w:ascii="Calibri" w:hAnsi="Calibri"/>
        </w:rPr>
      </w:pPr>
      <w:r w:rsidRPr="00F6571D">
        <w:rPr>
          <w:rStyle w:val="Pogrubienie"/>
          <w:rFonts w:ascii="Calibri" w:hAnsi="Calibri" w:cs="Lucida Sans Unicode"/>
          <w:b w:val="0"/>
        </w:rPr>
        <w:t xml:space="preserve">   </w:t>
      </w:r>
      <w:r w:rsidR="00983DE9">
        <w:rPr>
          <w:rStyle w:val="Pogrubienie"/>
          <w:rFonts w:ascii="Calibri" w:hAnsi="Calibri"/>
          <w:b w:val="0"/>
        </w:rPr>
        <w:t xml:space="preserve">  </w:t>
      </w:r>
      <w:r w:rsidR="00F2040B" w:rsidRPr="00474C23">
        <w:rPr>
          <w:rStyle w:val="Pogrubienie"/>
          <w:rFonts w:ascii="Calibri" w:hAnsi="Calibri"/>
          <w:b w:val="0"/>
        </w:rPr>
        <w:t xml:space="preserve">Wszelkich dodatkowych informacji na temat projektu udzielają p. Monika Sanocka, koordynator projektu, tel. 795 181 950; m.sanocka@kujawsko-pomorskie.pl oraz </w:t>
      </w:r>
      <w:r w:rsidR="00474C23">
        <w:rPr>
          <w:rStyle w:val="Pogrubienie"/>
          <w:rFonts w:ascii="Calibri" w:hAnsi="Calibri"/>
          <w:b w:val="0"/>
        </w:rPr>
        <w:t xml:space="preserve">                           </w:t>
      </w:r>
      <w:r w:rsidR="00F2040B" w:rsidRPr="00474C23">
        <w:rPr>
          <w:rStyle w:val="Pogrubienie"/>
          <w:rFonts w:ascii="Calibri" w:hAnsi="Calibri"/>
          <w:b w:val="0"/>
        </w:rPr>
        <w:t xml:space="preserve">p. Katarzyna Maszewska, specjalista ds. finansowych, sprawozdawczości i monitoringu, </w:t>
      </w:r>
      <w:r w:rsidR="00C7660B">
        <w:rPr>
          <w:rStyle w:val="Pogrubienie"/>
          <w:rFonts w:ascii="Calibri" w:hAnsi="Calibri"/>
          <w:b w:val="0"/>
        </w:rPr>
        <w:t xml:space="preserve">            </w:t>
      </w:r>
      <w:r w:rsidR="00F2040B" w:rsidRPr="00474C23">
        <w:rPr>
          <w:rStyle w:val="Pogrubienie"/>
          <w:rFonts w:ascii="Calibri" w:hAnsi="Calibri"/>
          <w:b w:val="0"/>
        </w:rPr>
        <w:t xml:space="preserve">tel. 883 353 689; k.maszewska@kujawsko-pomorskie.pl.  </w:t>
      </w:r>
    </w:p>
    <w:sectPr w:rsidR="00D569E9" w:rsidRPr="00F6571D" w:rsidSect="006F75DD">
      <w:headerReference w:type="default" r:id="rId9"/>
      <w:footerReference w:type="default" r:id="rId10"/>
      <w:pgSz w:w="11906" w:h="16838"/>
      <w:pgMar w:top="1418" w:right="1418" w:bottom="249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FC4" w:rsidRDefault="002D0FC4" w:rsidP="00A5591D">
      <w:r>
        <w:separator/>
      </w:r>
    </w:p>
  </w:endnote>
  <w:endnote w:type="continuationSeparator" w:id="0">
    <w:p w:rsidR="002D0FC4" w:rsidRDefault="002D0FC4" w:rsidP="00A5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33" w:rsidRDefault="00027A77" w:rsidP="00BA3A33">
    <w:pPr>
      <w:pStyle w:val="Bezodstpw"/>
      <w:ind w:left="-142"/>
      <w:jc w:val="center"/>
      <w:rPr>
        <w:rFonts w:asciiTheme="minorHAnsi" w:hAnsiTheme="minorHAnsi"/>
        <w:b/>
        <w:bCs/>
        <w:spacing w:val="10"/>
        <w:sz w:val="16"/>
        <w:szCs w:val="16"/>
      </w:rPr>
    </w:pPr>
    <w:r w:rsidRPr="00027A77">
      <w:rPr>
        <w:b/>
        <w:sz w:val="16"/>
        <w:szCs w:val="16"/>
      </w:rPr>
      <w:pict>
        <v:line id="_x0000_s2049" style="position:absolute;left:0;text-align:left;z-index:-251656192" from="-53.65pt,-.7pt" to="505.1pt,-.7pt" strokeweight=".26mm">
          <v:stroke joinstyle="miter"/>
        </v:line>
      </w:pict>
    </w:r>
  </w:p>
  <w:p w:rsidR="00743054" w:rsidRPr="00B969BD" w:rsidRDefault="00743054" w:rsidP="00743054">
    <w:pPr>
      <w:pStyle w:val="Bezodstpw"/>
      <w:ind w:left="-142"/>
      <w:jc w:val="center"/>
      <w:rPr>
        <w:b/>
        <w:bCs/>
        <w:sz w:val="16"/>
        <w:szCs w:val="16"/>
      </w:rPr>
    </w:pPr>
    <w:r w:rsidRPr="00B969BD">
      <w:rPr>
        <w:b/>
        <w:bCs/>
        <w:sz w:val="16"/>
        <w:szCs w:val="16"/>
      </w:rPr>
      <w:t>PROJEKT WSPÓŁFINANSOWANY Z</w:t>
    </w:r>
    <w:r>
      <w:rPr>
        <w:b/>
        <w:bCs/>
        <w:sz w:val="16"/>
        <w:szCs w:val="16"/>
      </w:rPr>
      <w:t xml:space="preserve">E ŚRODKÓW </w:t>
    </w:r>
    <w:r w:rsidRPr="00B969BD">
      <w:rPr>
        <w:b/>
        <w:bCs/>
        <w:sz w:val="16"/>
        <w:szCs w:val="16"/>
      </w:rPr>
      <w:t>UNII EUROPEJSKIEJ W RAMACH PROGRAMU OPERACYJNEGO KAPITAŁ LUDZKI</w:t>
    </w:r>
  </w:p>
  <w:p w:rsidR="00743054" w:rsidRPr="00B969BD" w:rsidRDefault="00743054" w:rsidP="00743054">
    <w:pPr>
      <w:pStyle w:val="Bezodstpw"/>
      <w:jc w:val="center"/>
      <w:rPr>
        <w:sz w:val="16"/>
        <w:szCs w:val="16"/>
      </w:rPr>
    </w:pPr>
    <w:r w:rsidRPr="00B969BD">
      <w:rPr>
        <w:sz w:val="16"/>
        <w:szCs w:val="16"/>
      </w:rPr>
      <w:t>Priorytet  IX, Rozwój wykształcenia i kompetencji w regionach</w:t>
    </w:r>
  </w:p>
  <w:p w:rsidR="00743054" w:rsidRDefault="00743054" w:rsidP="00743054">
    <w:pPr>
      <w:pStyle w:val="Bezodstpw"/>
      <w:jc w:val="center"/>
      <w:rPr>
        <w:sz w:val="16"/>
        <w:szCs w:val="16"/>
      </w:rPr>
    </w:pPr>
    <w:r w:rsidRPr="00B969BD">
      <w:rPr>
        <w:rStyle w:val="Pogrubienie"/>
        <w:b w:val="0"/>
        <w:sz w:val="16"/>
        <w:szCs w:val="16"/>
      </w:rPr>
      <w:t xml:space="preserve">Poddziałanie </w:t>
    </w:r>
    <w:r w:rsidRPr="00B969BD">
      <w:rPr>
        <w:sz w:val="16"/>
        <w:szCs w:val="16"/>
      </w:rPr>
      <w:t>9.1.2, Wyrównanie szans edukacyjnych uczniów z grup o utrudnionym dostępie</w:t>
    </w:r>
    <w:r>
      <w:rPr>
        <w:sz w:val="16"/>
        <w:szCs w:val="16"/>
      </w:rPr>
      <w:t xml:space="preserve"> </w:t>
    </w:r>
    <w:r w:rsidRPr="00B969BD">
      <w:rPr>
        <w:sz w:val="16"/>
        <w:szCs w:val="16"/>
      </w:rPr>
      <w:t xml:space="preserve">do edukacji </w:t>
    </w:r>
  </w:p>
  <w:p w:rsidR="00743054" w:rsidRPr="00B969BD" w:rsidRDefault="00743054" w:rsidP="00743054">
    <w:pPr>
      <w:pStyle w:val="Bezodstpw"/>
      <w:jc w:val="center"/>
      <w:rPr>
        <w:sz w:val="16"/>
        <w:szCs w:val="16"/>
      </w:rPr>
    </w:pPr>
    <w:r w:rsidRPr="00B969BD">
      <w:rPr>
        <w:sz w:val="16"/>
        <w:szCs w:val="16"/>
      </w:rPr>
      <w:t>oraz zmniejszenie różnic w jakości usług edukacyjnych</w:t>
    </w:r>
  </w:p>
  <w:p w:rsidR="00743054" w:rsidRPr="00B969BD" w:rsidRDefault="00743054" w:rsidP="00743054">
    <w:pPr>
      <w:pStyle w:val="Tekstpodstawowy3"/>
      <w:rPr>
        <w:rFonts w:ascii="Calibri" w:hAnsi="Calibri" w:cs="Arial"/>
        <w:sz w:val="16"/>
        <w:szCs w:val="16"/>
      </w:rPr>
    </w:pPr>
    <w:r>
      <w:rPr>
        <w:rFonts w:ascii="Calibri" w:hAnsi="Calibri"/>
        <w:sz w:val="16"/>
        <w:szCs w:val="16"/>
      </w:rPr>
      <w:t xml:space="preserve">NAZWA </w:t>
    </w:r>
    <w:r w:rsidRPr="00B969BD">
      <w:rPr>
        <w:rFonts w:ascii="Calibri" w:hAnsi="Calibri"/>
        <w:sz w:val="16"/>
        <w:szCs w:val="16"/>
      </w:rPr>
      <w:t>PROJEKTU: ODKRYWAMY PLANETY – ZAJĘCIA Z KOMPETENCJI KLUCZOWYCH</w:t>
    </w:r>
  </w:p>
  <w:p w:rsidR="007B6BA8" w:rsidRPr="00D32131" w:rsidRDefault="002D0FC4">
    <w:pPr>
      <w:pStyle w:val="Stopk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FC4" w:rsidRDefault="002D0FC4" w:rsidP="00A5591D">
      <w:r>
        <w:separator/>
      </w:r>
    </w:p>
  </w:footnote>
  <w:footnote w:type="continuationSeparator" w:id="0">
    <w:p w:rsidR="002D0FC4" w:rsidRDefault="002D0FC4" w:rsidP="00A55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BA8" w:rsidRDefault="00027A7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alt="UE+EFS_L-kolor" style="position:absolute;margin-left:330.2pt;margin-top:-9.2pt;width:135pt;height:49.45pt;z-index:251662336;visibility:visible">
          <v:imagedata r:id="rId1" o:title="UE+EFS_L-kolor"/>
          <w10:wrap type="square"/>
        </v:shape>
      </w:pict>
    </w:r>
    <w:r>
      <w:rPr>
        <w:noProof/>
      </w:rPr>
      <w:pict>
        <v:shape id="Obraz 3" o:spid="_x0000_s2050" type="#_x0000_t75" alt="znak_KAPITAL_LUDZKI" style="position:absolute;margin-left:-25pt;margin-top:-17.55pt;width:146.45pt;height:71.4pt;z-index:251661312;visibility:visible">
          <v:imagedata r:id="rId2" o:title="znak_KAPITAL_LUDZKI"/>
          <w10:wrap type="square"/>
        </v:shape>
      </w:pict>
    </w:r>
    <w:r>
      <w:rPr>
        <w:noProof/>
      </w:rPr>
      <w:pict>
        <v:shape id="Obraz 2" o:spid="_x0000_s2052" type="#_x0000_t75" alt="logotyp-2" style="position:absolute;margin-left:170.15pt;margin-top:1.15pt;width:115.5pt;height:30.75pt;z-index:251663360;visibility:visible">
          <v:imagedata r:id="rId3" o:title="logotyp-2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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DEA24C9"/>
    <w:multiLevelType w:val="hybridMultilevel"/>
    <w:tmpl w:val="0A523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9737F"/>
    <w:multiLevelType w:val="hybridMultilevel"/>
    <w:tmpl w:val="BAB66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F77AB"/>
    <w:multiLevelType w:val="hybridMultilevel"/>
    <w:tmpl w:val="B0460F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D26BC"/>
    <w:multiLevelType w:val="hybridMultilevel"/>
    <w:tmpl w:val="8642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2833"/>
    <w:rsid w:val="00005F7E"/>
    <w:rsid w:val="0000606D"/>
    <w:rsid w:val="00006B0E"/>
    <w:rsid w:val="00007781"/>
    <w:rsid w:val="00007CBA"/>
    <w:rsid w:val="00013879"/>
    <w:rsid w:val="000138CA"/>
    <w:rsid w:val="000150DF"/>
    <w:rsid w:val="00017D7D"/>
    <w:rsid w:val="00020C5F"/>
    <w:rsid w:val="00021A1C"/>
    <w:rsid w:val="00021A27"/>
    <w:rsid w:val="000257C3"/>
    <w:rsid w:val="0002732E"/>
    <w:rsid w:val="00027A77"/>
    <w:rsid w:val="00032315"/>
    <w:rsid w:val="00035297"/>
    <w:rsid w:val="000402BC"/>
    <w:rsid w:val="00043F8B"/>
    <w:rsid w:val="00047CE2"/>
    <w:rsid w:val="000513DA"/>
    <w:rsid w:val="000533C5"/>
    <w:rsid w:val="00055CB0"/>
    <w:rsid w:val="00057E4F"/>
    <w:rsid w:val="00060675"/>
    <w:rsid w:val="00061C98"/>
    <w:rsid w:val="000658A9"/>
    <w:rsid w:val="00065FC1"/>
    <w:rsid w:val="000672F1"/>
    <w:rsid w:val="00072638"/>
    <w:rsid w:val="000760F3"/>
    <w:rsid w:val="00081E6C"/>
    <w:rsid w:val="00081FD3"/>
    <w:rsid w:val="00082411"/>
    <w:rsid w:val="00082987"/>
    <w:rsid w:val="00086216"/>
    <w:rsid w:val="0008708B"/>
    <w:rsid w:val="000906EC"/>
    <w:rsid w:val="00090EF1"/>
    <w:rsid w:val="000A2E4E"/>
    <w:rsid w:val="000A65F4"/>
    <w:rsid w:val="000B31CA"/>
    <w:rsid w:val="000B43A8"/>
    <w:rsid w:val="000B656D"/>
    <w:rsid w:val="000B6BDE"/>
    <w:rsid w:val="000C0CD4"/>
    <w:rsid w:val="000C66ED"/>
    <w:rsid w:val="000C6B7A"/>
    <w:rsid w:val="000D0768"/>
    <w:rsid w:val="000D0B5F"/>
    <w:rsid w:val="000D1205"/>
    <w:rsid w:val="000D173C"/>
    <w:rsid w:val="000D2F63"/>
    <w:rsid w:val="000D505C"/>
    <w:rsid w:val="000E11C4"/>
    <w:rsid w:val="000E286E"/>
    <w:rsid w:val="000E2C56"/>
    <w:rsid w:val="000E7A28"/>
    <w:rsid w:val="000F1ECD"/>
    <w:rsid w:val="00103824"/>
    <w:rsid w:val="00104499"/>
    <w:rsid w:val="00104A91"/>
    <w:rsid w:val="00105487"/>
    <w:rsid w:val="00106894"/>
    <w:rsid w:val="00106FF2"/>
    <w:rsid w:val="00112F4C"/>
    <w:rsid w:val="00113B3A"/>
    <w:rsid w:val="00124D35"/>
    <w:rsid w:val="00125418"/>
    <w:rsid w:val="00126D05"/>
    <w:rsid w:val="001314A2"/>
    <w:rsid w:val="001321E1"/>
    <w:rsid w:val="00141C8F"/>
    <w:rsid w:val="00142765"/>
    <w:rsid w:val="00143421"/>
    <w:rsid w:val="00143E35"/>
    <w:rsid w:val="0014534C"/>
    <w:rsid w:val="001454AF"/>
    <w:rsid w:val="00145A76"/>
    <w:rsid w:val="00146B11"/>
    <w:rsid w:val="0015115C"/>
    <w:rsid w:val="0015452F"/>
    <w:rsid w:val="0015616D"/>
    <w:rsid w:val="001600A3"/>
    <w:rsid w:val="00160BF2"/>
    <w:rsid w:val="00160EBF"/>
    <w:rsid w:val="00163258"/>
    <w:rsid w:val="0016639A"/>
    <w:rsid w:val="0017358A"/>
    <w:rsid w:val="001824AB"/>
    <w:rsid w:val="00183940"/>
    <w:rsid w:val="001839DD"/>
    <w:rsid w:val="00185448"/>
    <w:rsid w:val="00187563"/>
    <w:rsid w:val="00190ABF"/>
    <w:rsid w:val="00191761"/>
    <w:rsid w:val="0019337A"/>
    <w:rsid w:val="001A1349"/>
    <w:rsid w:val="001A310A"/>
    <w:rsid w:val="001A48B1"/>
    <w:rsid w:val="001B0062"/>
    <w:rsid w:val="001B0C43"/>
    <w:rsid w:val="001B5146"/>
    <w:rsid w:val="001B7060"/>
    <w:rsid w:val="001B7CF3"/>
    <w:rsid w:val="001C1239"/>
    <w:rsid w:val="001C1D5D"/>
    <w:rsid w:val="001C296F"/>
    <w:rsid w:val="001C43BB"/>
    <w:rsid w:val="001C5C16"/>
    <w:rsid w:val="001D483F"/>
    <w:rsid w:val="001D7F44"/>
    <w:rsid w:val="001E2CE3"/>
    <w:rsid w:val="001E3BFA"/>
    <w:rsid w:val="001E7FBE"/>
    <w:rsid w:val="001F1C9D"/>
    <w:rsid w:val="001F239B"/>
    <w:rsid w:val="001F3DC9"/>
    <w:rsid w:val="001F6E05"/>
    <w:rsid w:val="001F79D2"/>
    <w:rsid w:val="00201192"/>
    <w:rsid w:val="0020378E"/>
    <w:rsid w:val="00207B3C"/>
    <w:rsid w:val="00211E4D"/>
    <w:rsid w:val="00215F90"/>
    <w:rsid w:val="00216745"/>
    <w:rsid w:val="002171FA"/>
    <w:rsid w:val="00220730"/>
    <w:rsid w:val="00221FE2"/>
    <w:rsid w:val="00222D59"/>
    <w:rsid w:val="00224A15"/>
    <w:rsid w:val="00225768"/>
    <w:rsid w:val="00225BB7"/>
    <w:rsid w:val="00226403"/>
    <w:rsid w:val="00226959"/>
    <w:rsid w:val="00231B25"/>
    <w:rsid w:val="002405FE"/>
    <w:rsid w:val="00242D92"/>
    <w:rsid w:val="00245F2F"/>
    <w:rsid w:val="00246418"/>
    <w:rsid w:val="0024655D"/>
    <w:rsid w:val="002516DE"/>
    <w:rsid w:val="00253CB7"/>
    <w:rsid w:val="002553ED"/>
    <w:rsid w:val="002601F8"/>
    <w:rsid w:val="00263B8C"/>
    <w:rsid w:val="0026540C"/>
    <w:rsid w:val="00276AD3"/>
    <w:rsid w:val="00280B44"/>
    <w:rsid w:val="002819C6"/>
    <w:rsid w:val="002829D8"/>
    <w:rsid w:val="002854A9"/>
    <w:rsid w:val="002918B0"/>
    <w:rsid w:val="00292433"/>
    <w:rsid w:val="0029352A"/>
    <w:rsid w:val="002A0730"/>
    <w:rsid w:val="002A1FFD"/>
    <w:rsid w:val="002A36CC"/>
    <w:rsid w:val="002A4E14"/>
    <w:rsid w:val="002A5223"/>
    <w:rsid w:val="002A540D"/>
    <w:rsid w:val="002A6C37"/>
    <w:rsid w:val="002A724E"/>
    <w:rsid w:val="002A764D"/>
    <w:rsid w:val="002B35F5"/>
    <w:rsid w:val="002B40A5"/>
    <w:rsid w:val="002B630F"/>
    <w:rsid w:val="002B6930"/>
    <w:rsid w:val="002C0882"/>
    <w:rsid w:val="002C561C"/>
    <w:rsid w:val="002C63EC"/>
    <w:rsid w:val="002C711A"/>
    <w:rsid w:val="002D0FC4"/>
    <w:rsid w:val="002D504F"/>
    <w:rsid w:val="002D5C87"/>
    <w:rsid w:val="002D75FA"/>
    <w:rsid w:val="002D7A38"/>
    <w:rsid w:val="002E2B49"/>
    <w:rsid w:val="002E2DD8"/>
    <w:rsid w:val="002E35C8"/>
    <w:rsid w:val="002E444A"/>
    <w:rsid w:val="002E4F99"/>
    <w:rsid w:val="002E5C9F"/>
    <w:rsid w:val="002E5DAC"/>
    <w:rsid w:val="002F363A"/>
    <w:rsid w:val="002F3B81"/>
    <w:rsid w:val="002F6483"/>
    <w:rsid w:val="002F71B7"/>
    <w:rsid w:val="002F7649"/>
    <w:rsid w:val="0030124D"/>
    <w:rsid w:val="0030562D"/>
    <w:rsid w:val="00314958"/>
    <w:rsid w:val="0032078D"/>
    <w:rsid w:val="00320D45"/>
    <w:rsid w:val="00322516"/>
    <w:rsid w:val="0032264D"/>
    <w:rsid w:val="00322683"/>
    <w:rsid w:val="00323D1F"/>
    <w:rsid w:val="00324114"/>
    <w:rsid w:val="003247F0"/>
    <w:rsid w:val="0032481A"/>
    <w:rsid w:val="00324CF6"/>
    <w:rsid w:val="00340D01"/>
    <w:rsid w:val="003412D2"/>
    <w:rsid w:val="00344B26"/>
    <w:rsid w:val="00350E9A"/>
    <w:rsid w:val="00356BE4"/>
    <w:rsid w:val="003621C9"/>
    <w:rsid w:val="003635C1"/>
    <w:rsid w:val="00365090"/>
    <w:rsid w:val="003669DB"/>
    <w:rsid w:val="00366B8B"/>
    <w:rsid w:val="00387E41"/>
    <w:rsid w:val="00387F63"/>
    <w:rsid w:val="003907E0"/>
    <w:rsid w:val="0039533B"/>
    <w:rsid w:val="00396E39"/>
    <w:rsid w:val="0039797D"/>
    <w:rsid w:val="003A1854"/>
    <w:rsid w:val="003A28D2"/>
    <w:rsid w:val="003A38A4"/>
    <w:rsid w:val="003A5BA8"/>
    <w:rsid w:val="003A66A4"/>
    <w:rsid w:val="003B0C06"/>
    <w:rsid w:val="003B2319"/>
    <w:rsid w:val="003C3043"/>
    <w:rsid w:val="003C46E6"/>
    <w:rsid w:val="003C4983"/>
    <w:rsid w:val="003C644B"/>
    <w:rsid w:val="003C6D0F"/>
    <w:rsid w:val="003C6D5D"/>
    <w:rsid w:val="003D0ED6"/>
    <w:rsid w:val="003D5BD9"/>
    <w:rsid w:val="003E01B2"/>
    <w:rsid w:val="003E2833"/>
    <w:rsid w:val="003E2D48"/>
    <w:rsid w:val="003E34FF"/>
    <w:rsid w:val="003E761C"/>
    <w:rsid w:val="003E7BEE"/>
    <w:rsid w:val="003F0859"/>
    <w:rsid w:val="003F14C0"/>
    <w:rsid w:val="003F3DC2"/>
    <w:rsid w:val="003F6FC5"/>
    <w:rsid w:val="00402907"/>
    <w:rsid w:val="00404E2E"/>
    <w:rsid w:val="00406BDB"/>
    <w:rsid w:val="00410B45"/>
    <w:rsid w:val="00410CD4"/>
    <w:rsid w:val="00412B7B"/>
    <w:rsid w:val="00412ECF"/>
    <w:rsid w:val="00415571"/>
    <w:rsid w:val="00417588"/>
    <w:rsid w:val="00417DFA"/>
    <w:rsid w:val="004241C9"/>
    <w:rsid w:val="00424270"/>
    <w:rsid w:val="00424FAF"/>
    <w:rsid w:val="00425678"/>
    <w:rsid w:val="00425A35"/>
    <w:rsid w:val="004267E7"/>
    <w:rsid w:val="00434C7D"/>
    <w:rsid w:val="0043679E"/>
    <w:rsid w:val="004378F3"/>
    <w:rsid w:val="004504E4"/>
    <w:rsid w:val="00450AE8"/>
    <w:rsid w:val="004521E7"/>
    <w:rsid w:val="004529FC"/>
    <w:rsid w:val="00454B3E"/>
    <w:rsid w:val="00454E6B"/>
    <w:rsid w:val="00455A73"/>
    <w:rsid w:val="00457826"/>
    <w:rsid w:val="00462F18"/>
    <w:rsid w:val="0046423F"/>
    <w:rsid w:val="0047114E"/>
    <w:rsid w:val="00472ABD"/>
    <w:rsid w:val="00474C23"/>
    <w:rsid w:val="00476283"/>
    <w:rsid w:val="00481E0D"/>
    <w:rsid w:val="00485195"/>
    <w:rsid w:val="00486D74"/>
    <w:rsid w:val="004969C2"/>
    <w:rsid w:val="00497487"/>
    <w:rsid w:val="004A10DA"/>
    <w:rsid w:val="004A3424"/>
    <w:rsid w:val="004B3DC2"/>
    <w:rsid w:val="004B4F7A"/>
    <w:rsid w:val="004C247A"/>
    <w:rsid w:val="004C295B"/>
    <w:rsid w:val="004D0F7F"/>
    <w:rsid w:val="004D1B30"/>
    <w:rsid w:val="004D34BD"/>
    <w:rsid w:val="004D64B0"/>
    <w:rsid w:val="004D717C"/>
    <w:rsid w:val="004D7F74"/>
    <w:rsid w:val="004E4271"/>
    <w:rsid w:val="004E4D06"/>
    <w:rsid w:val="004F1078"/>
    <w:rsid w:val="004F284D"/>
    <w:rsid w:val="00500614"/>
    <w:rsid w:val="00504110"/>
    <w:rsid w:val="005062E1"/>
    <w:rsid w:val="0050717F"/>
    <w:rsid w:val="0051169D"/>
    <w:rsid w:val="00514A99"/>
    <w:rsid w:val="005152E9"/>
    <w:rsid w:val="00516C88"/>
    <w:rsid w:val="0052183E"/>
    <w:rsid w:val="00521B3E"/>
    <w:rsid w:val="00521F16"/>
    <w:rsid w:val="00522607"/>
    <w:rsid w:val="005238B9"/>
    <w:rsid w:val="005245C5"/>
    <w:rsid w:val="00525666"/>
    <w:rsid w:val="00527765"/>
    <w:rsid w:val="005300D9"/>
    <w:rsid w:val="005324B0"/>
    <w:rsid w:val="00533B8F"/>
    <w:rsid w:val="00537C0B"/>
    <w:rsid w:val="005402A7"/>
    <w:rsid w:val="00543756"/>
    <w:rsid w:val="00544E51"/>
    <w:rsid w:val="00552F46"/>
    <w:rsid w:val="0056090E"/>
    <w:rsid w:val="005645E5"/>
    <w:rsid w:val="005668E1"/>
    <w:rsid w:val="005748EB"/>
    <w:rsid w:val="00574E44"/>
    <w:rsid w:val="00577962"/>
    <w:rsid w:val="00582DBB"/>
    <w:rsid w:val="00586C46"/>
    <w:rsid w:val="00595A3B"/>
    <w:rsid w:val="00597B7F"/>
    <w:rsid w:val="005A1A90"/>
    <w:rsid w:val="005A2B73"/>
    <w:rsid w:val="005A4BE0"/>
    <w:rsid w:val="005A6D91"/>
    <w:rsid w:val="005A77ED"/>
    <w:rsid w:val="005B0083"/>
    <w:rsid w:val="005B08A7"/>
    <w:rsid w:val="005B14F6"/>
    <w:rsid w:val="005B3894"/>
    <w:rsid w:val="005C0E09"/>
    <w:rsid w:val="005C1917"/>
    <w:rsid w:val="005C271D"/>
    <w:rsid w:val="005C61BA"/>
    <w:rsid w:val="005D2418"/>
    <w:rsid w:val="005D3826"/>
    <w:rsid w:val="005D5517"/>
    <w:rsid w:val="005D65D9"/>
    <w:rsid w:val="005E1B1A"/>
    <w:rsid w:val="005E2FA0"/>
    <w:rsid w:val="005E4D7E"/>
    <w:rsid w:val="005E502A"/>
    <w:rsid w:val="005E6493"/>
    <w:rsid w:val="005F2248"/>
    <w:rsid w:val="005F2997"/>
    <w:rsid w:val="005F5339"/>
    <w:rsid w:val="005F56A7"/>
    <w:rsid w:val="005F586E"/>
    <w:rsid w:val="005F5E70"/>
    <w:rsid w:val="00603A4B"/>
    <w:rsid w:val="00603F64"/>
    <w:rsid w:val="006068D3"/>
    <w:rsid w:val="0061186E"/>
    <w:rsid w:val="00612359"/>
    <w:rsid w:val="00612CF2"/>
    <w:rsid w:val="0062036E"/>
    <w:rsid w:val="00620B8A"/>
    <w:rsid w:val="00621310"/>
    <w:rsid w:val="0062242B"/>
    <w:rsid w:val="006242C6"/>
    <w:rsid w:val="00624468"/>
    <w:rsid w:val="00626BA4"/>
    <w:rsid w:val="00631183"/>
    <w:rsid w:val="00632731"/>
    <w:rsid w:val="00640E20"/>
    <w:rsid w:val="00646526"/>
    <w:rsid w:val="00651271"/>
    <w:rsid w:val="0065472D"/>
    <w:rsid w:val="00655E48"/>
    <w:rsid w:val="0065652D"/>
    <w:rsid w:val="00656FA3"/>
    <w:rsid w:val="00660616"/>
    <w:rsid w:val="006614D5"/>
    <w:rsid w:val="006622CD"/>
    <w:rsid w:val="006624DA"/>
    <w:rsid w:val="0066496E"/>
    <w:rsid w:val="0066572A"/>
    <w:rsid w:val="00666740"/>
    <w:rsid w:val="00666852"/>
    <w:rsid w:val="00676717"/>
    <w:rsid w:val="006826C9"/>
    <w:rsid w:val="006826E1"/>
    <w:rsid w:val="00683E1E"/>
    <w:rsid w:val="006919AE"/>
    <w:rsid w:val="006937E7"/>
    <w:rsid w:val="00694BA7"/>
    <w:rsid w:val="00694F60"/>
    <w:rsid w:val="00697334"/>
    <w:rsid w:val="006A0B85"/>
    <w:rsid w:val="006A1FD2"/>
    <w:rsid w:val="006A205B"/>
    <w:rsid w:val="006A44BC"/>
    <w:rsid w:val="006A5E9E"/>
    <w:rsid w:val="006A7678"/>
    <w:rsid w:val="006B0900"/>
    <w:rsid w:val="006B6AE5"/>
    <w:rsid w:val="006B73D1"/>
    <w:rsid w:val="006C0D04"/>
    <w:rsid w:val="006C4BB8"/>
    <w:rsid w:val="006D0120"/>
    <w:rsid w:val="006D052C"/>
    <w:rsid w:val="006D0A37"/>
    <w:rsid w:val="006D1192"/>
    <w:rsid w:val="006D1A05"/>
    <w:rsid w:val="006D78DB"/>
    <w:rsid w:val="006E0556"/>
    <w:rsid w:val="006E0B61"/>
    <w:rsid w:val="006E4E26"/>
    <w:rsid w:val="006F1C13"/>
    <w:rsid w:val="006F27C2"/>
    <w:rsid w:val="006F3097"/>
    <w:rsid w:val="006F75DD"/>
    <w:rsid w:val="006F783A"/>
    <w:rsid w:val="007058AE"/>
    <w:rsid w:val="00710CFA"/>
    <w:rsid w:val="00712B09"/>
    <w:rsid w:val="0072210D"/>
    <w:rsid w:val="00722549"/>
    <w:rsid w:val="00725494"/>
    <w:rsid w:val="0072572F"/>
    <w:rsid w:val="007274E5"/>
    <w:rsid w:val="00731062"/>
    <w:rsid w:val="00731129"/>
    <w:rsid w:val="007363CD"/>
    <w:rsid w:val="00737EC0"/>
    <w:rsid w:val="00743054"/>
    <w:rsid w:val="00744C51"/>
    <w:rsid w:val="0074622B"/>
    <w:rsid w:val="00746FC3"/>
    <w:rsid w:val="0075170E"/>
    <w:rsid w:val="007527A4"/>
    <w:rsid w:val="007557BC"/>
    <w:rsid w:val="00756E00"/>
    <w:rsid w:val="007639EF"/>
    <w:rsid w:val="00764303"/>
    <w:rsid w:val="007702D9"/>
    <w:rsid w:val="00770DDF"/>
    <w:rsid w:val="0077243B"/>
    <w:rsid w:val="007766FB"/>
    <w:rsid w:val="007778EB"/>
    <w:rsid w:val="007809A9"/>
    <w:rsid w:val="00780B27"/>
    <w:rsid w:val="00783591"/>
    <w:rsid w:val="007850EB"/>
    <w:rsid w:val="00790924"/>
    <w:rsid w:val="00791022"/>
    <w:rsid w:val="0079223A"/>
    <w:rsid w:val="00792EAC"/>
    <w:rsid w:val="007958AD"/>
    <w:rsid w:val="00795C46"/>
    <w:rsid w:val="00796B73"/>
    <w:rsid w:val="00797DB4"/>
    <w:rsid w:val="007A25A5"/>
    <w:rsid w:val="007A311D"/>
    <w:rsid w:val="007A5C60"/>
    <w:rsid w:val="007A7BEB"/>
    <w:rsid w:val="007B0EEA"/>
    <w:rsid w:val="007B36EA"/>
    <w:rsid w:val="007B4B87"/>
    <w:rsid w:val="007C08D8"/>
    <w:rsid w:val="007C24A2"/>
    <w:rsid w:val="007C33EA"/>
    <w:rsid w:val="007C44C5"/>
    <w:rsid w:val="007C52F8"/>
    <w:rsid w:val="007C7A13"/>
    <w:rsid w:val="007D022B"/>
    <w:rsid w:val="007E0193"/>
    <w:rsid w:val="007E3B19"/>
    <w:rsid w:val="007E4B21"/>
    <w:rsid w:val="007E4D90"/>
    <w:rsid w:val="007E657B"/>
    <w:rsid w:val="007E73AB"/>
    <w:rsid w:val="007E7A30"/>
    <w:rsid w:val="007F783F"/>
    <w:rsid w:val="0080203F"/>
    <w:rsid w:val="00802597"/>
    <w:rsid w:val="00802BCB"/>
    <w:rsid w:val="008050CE"/>
    <w:rsid w:val="00806990"/>
    <w:rsid w:val="00811E5E"/>
    <w:rsid w:val="0081314A"/>
    <w:rsid w:val="00815490"/>
    <w:rsid w:val="008169E4"/>
    <w:rsid w:val="00820971"/>
    <w:rsid w:val="008228BA"/>
    <w:rsid w:val="00825B11"/>
    <w:rsid w:val="008273F5"/>
    <w:rsid w:val="008324C4"/>
    <w:rsid w:val="008360DB"/>
    <w:rsid w:val="0084265F"/>
    <w:rsid w:val="00844B68"/>
    <w:rsid w:val="008460C8"/>
    <w:rsid w:val="00850130"/>
    <w:rsid w:val="00850F87"/>
    <w:rsid w:val="008531A6"/>
    <w:rsid w:val="00855AC3"/>
    <w:rsid w:val="00856B48"/>
    <w:rsid w:val="00861943"/>
    <w:rsid w:val="00863336"/>
    <w:rsid w:val="0086458A"/>
    <w:rsid w:val="00865198"/>
    <w:rsid w:val="00872D58"/>
    <w:rsid w:val="008737C3"/>
    <w:rsid w:val="0087456D"/>
    <w:rsid w:val="00874F41"/>
    <w:rsid w:val="00875307"/>
    <w:rsid w:val="00875F1F"/>
    <w:rsid w:val="00876AFE"/>
    <w:rsid w:val="0088177E"/>
    <w:rsid w:val="00884352"/>
    <w:rsid w:val="00885259"/>
    <w:rsid w:val="00885433"/>
    <w:rsid w:val="00887A8A"/>
    <w:rsid w:val="0089595D"/>
    <w:rsid w:val="00895C1B"/>
    <w:rsid w:val="008A04F9"/>
    <w:rsid w:val="008A0856"/>
    <w:rsid w:val="008A2DD4"/>
    <w:rsid w:val="008A4270"/>
    <w:rsid w:val="008A4C91"/>
    <w:rsid w:val="008A7C3F"/>
    <w:rsid w:val="008B0A83"/>
    <w:rsid w:val="008B1DA7"/>
    <w:rsid w:val="008B22AC"/>
    <w:rsid w:val="008B2AFE"/>
    <w:rsid w:val="008B38A5"/>
    <w:rsid w:val="008C24E2"/>
    <w:rsid w:val="008C55FB"/>
    <w:rsid w:val="008D024D"/>
    <w:rsid w:val="008D3526"/>
    <w:rsid w:val="008D4EBA"/>
    <w:rsid w:val="008E1B4F"/>
    <w:rsid w:val="008E3484"/>
    <w:rsid w:val="008E4508"/>
    <w:rsid w:val="008F0E83"/>
    <w:rsid w:val="008F336A"/>
    <w:rsid w:val="008F4AD4"/>
    <w:rsid w:val="00900434"/>
    <w:rsid w:val="00900E08"/>
    <w:rsid w:val="009017AE"/>
    <w:rsid w:val="00902D13"/>
    <w:rsid w:val="0090731E"/>
    <w:rsid w:val="00914C0C"/>
    <w:rsid w:val="00915B20"/>
    <w:rsid w:val="0091630A"/>
    <w:rsid w:val="00917056"/>
    <w:rsid w:val="00917DE8"/>
    <w:rsid w:val="00920853"/>
    <w:rsid w:val="0092116B"/>
    <w:rsid w:val="00921D17"/>
    <w:rsid w:val="00922717"/>
    <w:rsid w:val="00922C98"/>
    <w:rsid w:val="009234DD"/>
    <w:rsid w:val="00925711"/>
    <w:rsid w:val="0092580A"/>
    <w:rsid w:val="00933D80"/>
    <w:rsid w:val="00934AEC"/>
    <w:rsid w:val="0093538F"/>
    <w:rsid w:val="0094070E"/>
    <w:rsid w:val="0094131F"/>
    <w:rsid w:val="009439A1"/>
    <w:rsid w:val="00945011"/>
    <w:rsid w:val="00946E37"/>
    <w:rsid w:val="00946FBA"/>
    <w:rsid w:val="009564D5"/>
    <w:rsid w:val="00962574"/>
    <w:rsid w:val="00967F0E"/>
    <w:rsid w:val="00970C29"/>
    <w:rsid w:val="00974BDB"/>
    <w:rsid w:val="00983DE9"/>
    <w:rsid w:val="00987937"/>
    <w:rsid w:val="00993E56"/>
    <w:rsid w:val="00994D73"/>
    <w:rsid w:val="00995053"/>
    <w:rsid w:val="00995F23"/>
    <w:rsid w:val="009A0F78"/>
    <w:rsid w:val="009A1A80"/>
    <w:rsid w:val="009A51FD"/>
    <w:rsid w:val="009A7C80"/>
    <w:rsid w:val="009B3FF2"/>
    <w:rsid w:val="009B4F45"/>
    <w:rsid w:val="009B6098"/>
    <w:rsid w:val="009C4D73"/>
    <w:rsid w:val="009C5225"/>
    <w:rsid w:val="009E14A0"/>
    <w:rsid w:val="009E4EAA"/>
    <w:rsid w:val="009F0D9C"/>
    <w:rsid w:val="009F4922"/>
    <w:rsid w:val="009F6194"/>
    <w:rsid w:val="009F6541"/>
    <w:rsid w:val="009F672A"/>
    <w:rsid w:val="00A01D67"/>
    <w:rsid w:val="00A033AC"/>
    <w:rsid w:val="00A07F2B"/>
    <w:rsid w:val="00A1016C"/>
    <w:rsid w:val="00A10260"/>
    <w:rsid w:val="00A164C5"/>
    <w:rsid w:val="00A22146"/>
    <w:rsid w:val="00A22AF6"/>
    <w:rsid w:val="00A23574"/>
    <w:rsid w:val="00A23A56"/>
    <w:rsid w:val="00A241C4"/>
    <w:rsid w:val="00A2459B"/>
    <w:rsid w:val="00A27CC9"/>
    <w:rsid w:val="00A30BDF"/>
    <w:rsid w:val="00A36468"/>
    <w:rsid w:val="00A41271"/>
    <w:rsid w:val="00A433B0"/>
    <w:rsid w:val="00A468E9"/>
    <w:rsid w:val="00A4752D"/>
    <w:rsid w:val="00A47632"/>
    <w:rsid w:val="00A51854"/>
    <w:rsid w:val="00A52618"/>
    <w:rsid w:val="00A55877"/>
    <w:rsid w:val="00A5591D"/>
    <w:rsid w:val="00A61088"/>
    <w:rsid w:val="00A70568"/>
    <w:rsid w:val="00A72CA5"/>
    <w:rsid w:val="00A734FF"/>
    <w:rsid w:val="00A76271"/>
    <w:rsid w:val="00A80235"/>
    <w:rsid w:val="00A818A1"/>
    <w:rsid w:val="00A83D44"/>
    <w:rsid w:val="00A86EBC"/>
    <w:rsid w:val="00A90A00"/>
    <w:rsid w:val="00A91240"/>
    <w:rsid w:val="00A96C50"/>
    <w:rsid w:val="00A97ED4"/>
    <w:rsid w:val="00AA0310"/>
    <w:rsid w:val="00AA16D3"/>
    <w:rsid w:val="00AA5E9D"/>
    <w:rsid w:val="00AA5ED8"/>
    <w:rsid w:val="00AA65B5"/>
    <w:rsid w:val="00AB0BA0"/>
    <w:rsid w:val="00AB290A"/>
    <w:rsid w:val="00AB2AAD"/>
    <w:rsid w:val="00AB4E40"/>
    <w:rsid w:val="00AB7E6D"/>
    <w:rsid w:val="00AC08C5"/>
    <w:rsid w:val="00AC2A3B"/>
    <w:rsid w:val="00AC312A"/>
    <w:rsid w:val="00AC690B"/>
    <w:rsid w:val="00AC7370"/>
    <w:rsid w:val="00AD2538"/>
    <w:rsid w:val="00AD2C32"/>
    <w:rsid w:val="00AD50F3"/>
    <w:rsid w:val="00AD70D1"/>
    <w:rsid w:val="00AE5C5B"/>
    <w:rsid w:val="00AE70EF"/>
    <w:rsid w:val="00AF15FA"/>
    <w:rsid w:val="00AF4464"/>
    <w:rsid w:val="00AF5950"/>
    <w:rsid w:val="00AF7DBC"/>
    <w:rsid w:val="00B01781"/>
    <w:rsid w:val="00B02188"/>
    <w:rsid w:val="00B02E00"/>
    <w:rsid w:val="00B02FC6"/>
    <w:rsid w:val="00B06810"/>
    <w:rsid w:val="00B06969"/>
    <w:rsid w:val="00B07DC1"/>
    <w:rsid w:val="00B10BA7"/>
    <w:rsid w:val="00B10DAA"/>
    <w:rsid w:val="00B11D03"/>
    <w:rsid w:val="00B11FD5"/>
    <w:rsid w:val="00B14109"/>
    <w:rsid w:val="00B2286B"/>
    <w:rsid w:val="00B22A8B"/>
    <w:rsid w:val="00B3226E"/>
    <w:rsid w:val="00B34A11"/>
    <w:rsid w:val="00B4142C"/>
    <w:rsid w:val="00B418AF"/>
    <w:rsid w:val="00B41D23"/>
    <w:rsid w:val="00B47221"/>
    <w:rsid w:val="00B47412"/>
    <w:rsid w:val="00B47EA1"/>
    <w:rsid w:val="00B50465"/>
    <w:rsid w:val="00B52511"/>
    <w:rsid w:val="00B55839"/>
    <w:rsid w:val="00B563DF"/>
    <w:rsid w:val="00B57986"/>
    <w:rsid w:val="00B61EAF"/>
    <w:rsid w:val="00B62628"/>
    <w:rsid w:val="00B64A7C"/>
    <w:rsid w:val="00B7003F"/>
    <w:rsid w:val="00B75C8C"/>
    <w:rsid w:val="00B75EFA"/>
    <w:rsid w:val="00B80C76"/>
    <w:rsid w:val="00B812FC"/>
    <w:rsid w:val="00B8306E"/>
    <w:rsid w:val="00B84B41"/>
    <w:rsid w:val="00B84D3F"/>
    <w:rsid w:val="00B85BC0"/>
    <w:rsid w:val="00B85C96"/>
    <w:rsid w:val="00B8625E"/>
    <w:rsid w:val="00B8637F"/>
    <w:rsid w:val="00B86F1E"/>
    <w:rsid w:val="00B900B0"/>
    <w:rsid w:val="00B91D9F"/>
    <w:rsid w:val="00B94A42"/>
    <w:rsid w:val="00B9570E"/>
    <w:rsid w:val="00B969BD"/>
    <w:rsid w:val="00BA29D0"/>
    <w:rsid w:val="00BA3A33"/>
    <w:rsid w:val="00BA54E9"/>
    <w:rsid w:val="00BA7291"/>
    <w:rsid w:val="00BA74A1"/>
    <w:rsid w:val="00BB4FBD"/>
    <w:rsid w:val="00BB548E"/>
    <w:rsid w:val="00BB5957"/>
    <w:rsid w:val="00BB7979"/>
    <w:rsid w:val="00BB7A62"/>
    <w:rsid w:val="00BC2318"/>
    <w:rsid w:val="00BC5BA9"/>
    <w:rsid w:val="00BC676C"/>
    <w:rsid w:val="00BD0D63"/>
    <w:rsid w:val="00BD0E3F"/>
    <w:rsid w:val="00BD18BB"/>
    <w:rsid w:val="00BD425B"/>
    <w:rsid w:val="00BE50DE"/>
    <w:rsid w:val="00BE666B"/>
    <w:rsid w:val="00BF4CE7"/>
    <w:rsid w:val="00BF5E5D"/>
    <w:rsid w:val="00BF639D"/>
    <w:rsid w:val="00BF7793"/>
    <w:rsid w:val="00BF7B69"/>
    <w:rsid w:val="00C01057"/>
    <w:rsid w:val="00C02002"/>
    <w:rsid w:val="00C0287F"/>
    <w:rsid w:val="00C056D3"/>
    <w:rsid w:val="00C062D6"/>
    <w:rsid w:val="00C064A4"/>
    <w:rsid w:val="00C107FB"/>
    <w:rsid w:val="00C12FC5"/>
    <w:rsid w:val="00C13645"/>
    <w:rsid w:val="00C14460"/>
    <w:rsid w:val="00C15FE2"/>
    <w:rsid w:val="00C168DA"/>
    <w:rsid w:val="00C16981"/>
    <w:rsid w:val="00C2221A"/>
    <w:rsid w:val="00C22F43"/>
    <w:rsid w:val="00C24449"/>
    <w:rsid w:val="00C2548D"/>
    <w:rsid w:val="00C2627A"/>
    <w:rsid w:val="00C26CC6"/>
    <w:rsid w:val="00C32757"/>
    <w:rsid w:val="00C34444"/>
    <w:rsid w:val="00C35A31"/>
    <w:rsid w:val="00C40998"/>
    <w:rsid w:val="00C43EC6"/>
    <w:rsid w:val="00C46590"/>
    <w:rsid w:val="00C46D42"/>
    <w:rsid w:val="00C503E2"/>
    <w:rsid w:val="00C5178E"/>
    <w:rsid w:val="00C51AC1"/>
    <w:rsid w:val="00C53A98"/>
    <w:rsid w:val="00C5687D"/>
    <w:rsid w:val="00C60089"/>
    <w:rsid w:val="00C6406E"/>
    <w:rsid w:val="00C75B29"/>
    <w:rsid w:val="00C7660B"/>
    <w:rsid w:val="00C76D4E"/>
    <w:rsid w:val="00C77058"/>
    <w:rsid w:val="00C838D4"/>
    <w:rsid w:val="00C9055C"/>
    <w:rsid w:val="00C90936"/>
    <w:rsid w:val="00C91280"/>
    <w:rsid w:val="00C97884"/>
    <w:rsid w:val="00CA1BCA"/>
    <w:rsid w:val="00CA3334"/>
    <w:rsid w:val="00CA4910"/>
    <w:rsid w:val="00CA5751"/>
    <w:rsid w:val="00CB08E1"/>
    <w:rsid w:val="00CB254F"/>
    <w:rsid w:val="00CB2FFA"/>
    <w:rsid w:val="00CB6CF9"/>
    <w:rsid w:val="00CC19A8"/>
    <w:rsid w:val="00CC42C0"/>
    <w:rsid w:val="00CC6117"/>
    <w:rsid w:val="00CC7233"/>
    <w:rsid w:val="00CD1837"/>
    <w:rsid w:val="00CD2873"/>
    <w:rsid w:val="00CD70BF"/>
    <w:rsid w:val="00CD7B9C"/>
    <w:rsid w:val="00CE3208"/>
    <w:rsid w:val="00CE4371"/>
    <w:rsid w:val="00CE4B35"/>
    <w:rsid w:val="00CE5ABE"/>
    <w:rsid w:val="00CE6BC8"/>
    <w:rsid w:val="00CF0CE0"/>
    <w:rsid w:val="00CF0F1F"/>
    <w:rsid w:val="00CF3D10"/>
    <w:rsid w:val="00CF49A1"/>
    <w:rsid w:val="00CF5A2E"/>
    <w:rsid w:val="00D0001D"/>
    <w:rsid w:val="00D00029"/>
    <w:rsid w:val="00D00AF8"/>
    <w:rsid w:val="00D03705"/>
    <w:rsid w:val="00D161BC"/>
    <w:rsid w:val="00D1630D"/>
    <w:rsid w:val="00D16F38"/>
    <w:rsid w:val="00D2039E"/>
    <w:rsid w:val="00D220FE"/>
    <w:rsid w:val="00D22D43"/>
    <w:rsid w:val="00D25990"/>
    <w:rsid w:val="00D259EF"/>
    <w:rsid w:val="00D318DC"/>
    <w:rsid w:val="00D32131"/>
    <w:rsid w:val="00D32A58"/>
    <w:rsid w:val="00D42BFE"/>
    <w:rsid w:val="00D44B1A"/>
    <w:rsid w:val="00D45E1D"/>
    <w:rsid w:val="00D462D1"/>
    <w:rsid w:val="00D4669E"/>
    <w:rsid w:val="00D50661"/>
    <w:rsid w:val="00D5171C"/>
    <w:rsid w:val="00D5311B"/>
    <w:rsid w:val="00D56015"/>
    <w:rsid w:val="00D56805"/>
    <w:rsid w:val="00D569E9"/>
    <w:rsid w:val="00D56C55"/>
    <w:rsid w:val="00D60A01"/>
    <w:rsid w:val="00D641C2"/>
    <w:rsid w:val="00D74A3B"/>
    <w:rsid w:val="00D761B7"/>
    <w:rsid w:val="00D775FA"/>
    <w:rsid w:val="00D80A68"/>
    <w:rsid w:val="00D80E82"/>
    <w:rsid w:val="00D82211"/>
    <w:rsid w:val="00D82EFD"/>
    <w:rsid w:val="00D845E2"/>
    <w:rsid w:val="00D8720A"/>
    <w:rsid w:val="00D876AB"/>
    <w:rsid w:val="00D87F86"/>
    <w:rsid w:val="00D9072C"/>
    <w:rsid w:val="00D91352"/>
    <w:rsid w:val="00D93769"/>
    <w:rsid w:val="00DA387A"/>
    <w:rsid w:val="00DA4392"/>
    <w:rsid w:val="00DA6B87"/>
    <w:rsid w:val="00DA786F"/>
    <w:rsid w:val="00DA7B9C"/>
    <w:rsid w:val="00DB3B8D"/>
    <w:rsid w:val="00DB49E3"/>
    <w:rsid w:val="00DB58EF"/>
    <w:rsid w:val="00DB5B6F"/>
    <w:rsid w:val="00DB6E93"/>
    <w:rsid w:val="00DC1AE1"/>
    <w:rsid w:val="00DC4533"/>
    <w:rsid w:val="00DC51BD"/>
    <w:rsid w:val="00DC6ABF"/>
    <w:rsid w:val="00DC6DC3"/>
    <w:rsid w:val="00DC7A6A"/>
    <w:rsid w:val="00DD2D40"/>
    <w:rsid w:val="00DD3D1E"/>
    <w:rsid w:val="00DD580C"/>
    <w:rsid w:val="00DD6509"/>
    <w:rsid w:val="00DD66E6"/>
    <w:rsid w:val="00DD66EE"/>
    <w:rsid w:val="00DD691E"/>
    <w:rsid w:val="00DE0B69"/>
    <w:rsid w:val="00DE1A6A"/>
    <w:rsid w:val="00DE5DE3"/>
    <w:rsid w:val="00DE6353"/>
    <w:rsid w:val="00DE64A7"/>
    <w:rsid w:val="00DF2A6C"/>
    <w:rsid w:val="00DF3A59"/>
    <w:rsid w:val="00DF6C04"/>
    <w:rsid w:val="00DF7153"/>
    <w:rsid w:val="00E00B95"/>
    <w:rsid w:val="00E03AB8"/>
    <w:rsid w:val="00E0435A"/>
    <w:rsid w:val="00E06D6D"/>
    <w:rsid w:val="00E07E67"/>
    <w:rsid w:val="00E146CD"/>
    <w:rsid w:val="00E17348"/>
    <w:rsid w:val="00E211A2"/>
    <w:rsid w:val="00E2543E"/>
    <w:rsid w:val="00E26F2B"/>
    <w:rsid w:val="00E318FC"/>
    <w:rsid w:val="00E34A66"/>
    <w:rsid w:val="00E36E58"/>
    <w:rsid w:val="00E41ACB"/>
    <w:rsid w:val="00E44011"/>
    <w:rsid w:val="00E52F38"/>
    <w:rsid w:val="00E54D24"/>
    <w:rsid w:val="00E60322"/>
    <w:rsid w:val="00E60374"/>
    <w:rsid w:val="00E6539B"/>
    <w:rsid w:val="00E6797C"/>
    <w:rsid w:val="00E67A9D"/>
    <w:rsid w:val="00E720B0"/>
    <w:rsid w:val="00E72EEE"/>
    <w:rsid w:val="00E734E4"/>
    <w:rsid w:val="00E776D6"/>
    <w:rsid w:val="00E81513"/>
    <w:rsid w:val="00E8293F"/>
    <w:rsid w:val="00E84330"/>
    <w:rsid w:val="00E85660"/>
    <w:rsid w:val="00E87BC1"/>
    <w:rsid w:val="00E9079A"/>
    <w:rsid w:val="00E92AF8"/>
    <w:rsid w:val="00EA55D7"/>
    <w:rsid w:val="00EA6FE4"/>
    <w:rsid w:val="00EB1FC4"/>
    <w:rsid w:val="00EB3D96"/>
    <w:rsid w:val="00EB5B60"/>
    <w:rsid w:val="00EC0214"/>
    <w:rsid w:val="00EC072C"/>
    <w:rsid w:val="00EC2B7B"/>
    <w:rsid w:val="00EC5A64"/>
    <w:rsid w:val="00EC6B62"/>
    <w:rsid w:val="00ED1061"/>
    <w:rsid w:val="00ED1C22"/>
    <w:rsid w:val="00ED2E9A"/>
    <w:rsid w:val="00ED5144"/>
    <w:rsid w:val="00ED5525"/>
    <w:rsid w:val="00ED68C8"/>
    <w:rsid w:val="00ED7028"/>
    <w:rsid w:val="00EE01F7"/>
    <w:rsid w:val="00EE0903"/>
    <w:rsid w:val="00EE1DA9"/>
    <w:rsid w:val="00EE3EF5"/>
    <w:rsid w:val="00EE43A3"/>
    <w:rsid w:val="00EE73B8"/>
    <w:rsid w:val="00EF1A8F"/>
    <w:rsid w:val="00EF393A"/>
    <w:rsid w:val="00EF4653"/>
    <w:rsid w:val="00EF71D4"/>
    <w:rsid w:val="00F0043E"/>
    <w:rsid w:val="00F0223F"/>
    <w:rsid w:val="00F06F5F"/>
    <w:rsid w:val="00F13012"/>
    <w:rsid w:val="00F13144"/>
    <w:rsid w:val="00F14C13"/>
    <w:rsid w:val="00F2040B"/>
    <w:rsid w:val="00F22BEF"/>
    <w:rsid w:val="00F23A2D"/>
    <w:rsid w:val="00F25C1D"/>
    <w:rsid w:val="00F306CD"/>
    <w:rsid w:val="00F31F30"/>
    <w:rsid w:val="00F32D0D"/>
    <w:rsid w:val="00F36F04"/>
    <w:rsid w:val="00F41FC1"/>
    <w:rsid w:val="00F426D3"/>
    <w:rsid w:val="00F42F22"/>
    <w:rsid w:val="00F4568B"/>
    <w:rsid w:val="00F45D7F"/>
    <w:rsid w:val="00F46684"/>
    <w:rsid w:val="00F472FF"/>
    <w:rsid w:val="00F479CE"/>
    <w:rsid w:val="00F50397"/>
    <w:rsid w:val="00F5214D"/>
    <w:rsid w:val="00F52182"/>
    <w:rsid w:val="00F54E4F"/>
    <w:rsid w:val="00F55DA0"/>
    <w:rsid w:val="00F56C2D"/>
    <w:rsid w:val="00F572B5"/>
    <w:rsid w:val="00F60961"/>
    <w:rsid w:val="00F626AB"/>
    <w:rsid w:val="00F63E5C"/>
    <w:rsid w:val="00F6571D"/>
    <w:rsid w:val="00F72EC0"/>
    <w:rsid w:val="00F82101"/>
    <w:rsid w:val="00F82E15"/>
    <w:rsid w:val="00F858DF"/>
    <w:rsid w:val="00F86F97"/>
    <w:rsid w:val="00F91F52"/>
    <w:rsid w:val="00F94C62"/>
    <w:rsid w:val="00F952C6"/>
    <w:rsid w:val="00F96EDF"/>
    <w:rsid w:val="00F9726F"/>
    <w:rsid w:val="00FA03E1"/>
    <w:rsid w:val="00FA33BB"/>
    <w:rsid w:val="00FA5319"/>
    <w:rsid w:val="00FB206C"/>
    <w:rsid w:val="00FB2734"/>
    <w:rsid w:val="00FB2D64"/>
    <w:rsid w:val="00FB647D"/>
    <w:rsid w:val="00FC488E"/>
    <w:rsid w:val="00FC7225"/>
    <w:rsid w:val="00FD08F2"/>
    <w:rsid w:val="00FD2519"/>
    <w:rsid w:val="00FD25B4"/>
    <w:rsid w:val="00FE02E2"/>
    <w:rsid w:val="00FE0E4F"/>
    <w:rsid w:val="00FE0F7E"/>
    <w:rsid w:val="00FE103A"/>
    <w:rsid w:val="00FE13C1"/>
    <w:rsid w:val="00FE2D6F"/>
    <w:rsid w:val="00FE41FA"/>
    <w:rsid w:val="00FF01DB"/>
    <w:rsid w:val="00FF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E2833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3E28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E2833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3E28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3E28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Hipercze">
    <w:name w:val="Hyperlink"/>
    <w:semiHidden/>
    <w:rsid w:val="003E2833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2F71B7"/>
    <w:rPr>
      <w:b/>
      <w:bCs/>
    </w:rPr>
  </w:style>
  <w:style w:type="paragraph" w:styleId="Tekstpodstawowy3">
    <w:name w:val="Body Text 3"/>
    <w:basedOn w:val="Normalny"/>
    <w:link w:val="Tekstpodstawowy3Znak"/>
    <w:rsid w:val="00013879"/>
    <w:pPr>
      <w:jc w:val="center"/>
    </w:pPr>
    <w:rPr>
      <w:b/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1387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6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szewska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76AE7-87EC-4A4D-B0B0-57432A5D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2079</cp:revision>
  <cp:lastPrinted>2014-09-19T07:33:00Z</cp:lastPrinted>
  <dcterms:created xsi:type="dcterms:W3CDTF">2014-01-17T09:02:00Z</dcterms:created>
  <dcterms:modified xsi:type="dcterms:W3CDTF">2014-09-19T07:39:00Z</dcterms:modified>
</cp:coreProperties>
</file>